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413" w:rsidRDefault="00FB6413" w:rsidP="00FB6413">
      <w:pPr>
        <w:spacing w:line="240" w:lineRule="auto"/>
        <w:ind w:firstLine="0"/>
        <w:jc w:val="center"/>
        <w:rPr>
          <w:rFonts w:ascii="Times New Roman" w:eastAsia="Calibri" w:hAnsi="Times New Roman" w:cs="Times New Roman"/>
          <w:kern w:val="0"/>
          <w:lang w:eastAsia="en-US"/>
        </w:rPr>
      </w:pPr>
    </w:p>
    <w:p w:rsidR="00FB6413" w:rsidRDefault="00FB6413" w:rsidP="00FB6413">
      <w:pPr>
        <w:spacing w:line="240" w:lineRule="auto"/>
        <w:ind w:firstLine="0"/>
        <w:jc w:val="center"/>
        <w:rPr>
          <w:rFonts w:ascii="Times New Roman" w:eastAsia="Calibri" w:hAnsi="Times New Roman" w:cs="Times New Roman"/>
          <w:kern w:val="0"/>
          <w:lang w:eastAsia="en-US"/>
        </w:rPr>
      </w:pPr>
    </w:p>
    <w:p w:rsidR="00FB6413" w:rsidRDefault="00FB6413" w:rsidP="00FB6413">
      <w:pPr>
        <w:spacing w:line="240" w:lineRule="auto"/>
        <w:ind w:firstLine="0"/>
        <w:jc w:val="center"/>
        <w:rPr>
          <w:rFonts w:ascii="Times New Roman" w:eastAsia="Calibri" w:hAnsi="Times New Roman" w:cs="Times New Roman"/>
          <w:kern w:val="0"/>
          <w:lang w:eastAsia="en-US"/>
        </w:rPr>
      </w:pPr>
    </w:p>
    <w:p w:rsidR="00FB6413" w:rsidRDefault="00FB6413" w:rsidP="00FB6413">
      <w:pPr>
        <w:spacing w:line="240" w:lineRule="auto"/>
        <w:ind w:firstLine="0"/>
        <w:jc w:val="center"/>
        <w:rPr>
          <w:rFonts w:ascii="Times New Roman" w:eastAsia="Calibri" w:hAnsi="Times New Roman" w:cs="Times New Roman"/>
          <w:kern w:val="0"/>
          <w:lang w:eastAsia="en-US"/>
        </w:rPr>
      </w:pPr>
    </w:p>
    <w:p w:rsidR="00FB6413" w:rsidRDefault="00FB6413" w:rsidP="00FB6413">
      <w:pPr>
        <w:spacing w:line="240" w:lineRule="auto"/>
        <w:ind w:firstLine="0"/>
        <w:jc w:val="center"/>
        <w:rPr>
          <w:rFonts w:ascii="Times New Roman" w:eastAsia="Calibri" w:hAnsi="Times New Roman" w:cs="Times New Roman"/>
          <w:kern w:val="0"/>
          <w:lang w:eastAsia="en-US"/>
        </w:rPr>
      </w:pPr>
    </w:p>
    <w:p w:rsidR="00FB6413" w:rsidRDefault="00FB6413" w:rsidP="00FB6413">
      <w:pPr>
        <w:spacing w:line="240" w:lineRule="auto"/>
        <w:ind w:firstLine="0"/>
        <w:jc w:val="center"/>
        <w:rPr>
          <w:rFonts w:ascii="Times New Roman" w:eastAsia="Calibri" w:hAnsi="Times New Roman" w:cs="Times New Roman"/>
          <w:kern w:val="0"/>
          <w:lang w:eastAsia="en-US"/>
        </w:rPr>
      </w:pPr>
      <w:bookmarkStart w:id="0" w:name="_GoBack"/>
      <w:bookmarkEnd w:id="0"/>
    </w:p>
    <w:p w:rsidR="00FB6413" w:rsidRDefault="00FB6413" w:rsidP="00FB6413">
      <w:pPr>
        <w:spacing w:line="240" w:lineRule="auto"/>
        <w:ind w:firstLine="0"/>
        <w:jc w:val="center"/>
        <w:rPr>
          <w:rFonts w:ascii="Times New Roman" w:eastAsia="Calibri" w:hAnsi="Times New Roman" w:cs="Times New Roman"/>
          <w:kern w:val="0"/>
          <w:lang w:eastAsia="en-US"/>
        </w:rPr>
      </w:pPr>
    </w:p>
    <w:p w:rsidR="00FB6413" w:rsidRDefault="00FB6413" w:rsidP="00FB6413">
      <w:pPr>
        <w:spacing w:line="240" w:lineRule="auto"/>
        <w:ind w:firstLine="0"/>
        <w:jc w:val="center"/>
        <w:rPr>
          <w:rFonts w:ascii="Times New Roman" w:eastAsia="Calibri" w:hAnsi="Times New Roman" w:cs="Times New Roman"/>
          <w:kern w:val="0"/>
          <w:lang w:eastAsia="en-US"/>
        </w:rPr>
      </w:pPr>
    </w:p>
    <w:p w:rsidR="00FB6413" w:rsidRDefault="00FB6413" w:rsidP="00FB6413">
      <w:pPr>
        <w:spacing w:line="240" w:lineRule="auto"/>
        <w:ind w:firstLine="0"/>
        <w:jc w:val="center"/>
        <w:rPr>
          <w:rFonts w:ascii="Times New Roman" w:eastAsia="Calibri" w:hAnsi="Times New Roman" w:cs="Times New Roman"/>
          <w:kern w:val="0"/>
          <w:lang w:eastAsia="en-US"/>
        </w:rPr>
      </w:pPr>
    </w:p>
    <w:p w:rsidR="00FB6413" w:rsidRDefault="00FB6413" w:rsidP="00FB6413">
      <w:pPr>
        <w:spacing w:line="240" w:lineRule="auto"/>
        <w:ind w:firstLine="0"/>
        <w:jc w:val="center"/>
        <w:rPr>
          <w:rFonts w:ascii="Times New Roman" w:eastAsia="Calibri" w:hAnsi="Times New Roman" w:cs="Times New Roman"/>
          <w:kern w:val="0"/>
          <w:lang w:eastAsia="en-US"/>
        </w:rPr>
      </w:pPr>
    </w:p>
    <w:p w:rsidR="00FB6413" w:rsidRDefault="00FB6413" w:rsidP="00FB6413">
      <w:pPr>
        <w:spacing w:line="240" w:lineRule="auto"/>
        <w:ind w:firstLine="0"/>
        <w:jc w:val="center"/>
        <w:rPr>
          <w:rFonts w:ascii="Times New Roman" w:eastAsia="Calibri" w:hAnsi="Times New Roman" w:cs="Times New Roman"/>
          <w:kern w:val="0"/>
          <w:lang w:eastAsia="en-US"/>
        </w:rPr>
      </w:pPr>
    </w:p>
    <w:p w:rsidR="00FB6413" w:rsidRDefault="00FB6413" w:rsidP="00FB6413">
      <w:pPr>
        <w:spacing w:line="240" w:lineRule="auto"/>
        <w:ind w:firstLine="0"/>
        <w:jc w:val="center"/>
        <w:rPr>
          <w:rFonts w:ascii="Times New Roman" w:eastAsia="Calibri" w:hAnsi="Times New Roman" w:cs="Times New Roman"/>
          <w:kern w:val="0"/>
          <w:lang w:eastAsia="en-US"/>
        </w:rPr>
      </w:pPr>
    </w:p>
    <w:p w:rsidR="00FB6413" w:rsidRDefault="00FB6413" w:rsidP="00FB6413">
      <w:pPr>
        <w:spacing w:line="240" w:lineRule="auto"/>
        <w:ind w:firstLine="0"/>
        <w:jc w:val="center"/>
        <w:rPr>
          <w:rFonts w:ascii="Times New Roman" w:eastAsia="Calibri" w:hAnsi="Times New Roman" w:cs="Times New Roman"/>
          <w:kern w:val="0"/>
          <w:lang w:eastAsia="en-US"/>
        </w:rPr>
      </w:pPr>
    </w:p>
    <w:p w:rsidR="00FB6413" w:rsidRPr="00FB6413" w:rsidRDefault="00FB6413" w:rsidP="00FB6413">
      <w:pPr>
        <w:spacing w:line="240" w:lineRule="auto"/>
        <w:ind w:firstLine="0"/>
        <w:jc w:val="center"/>
        <w:rPr>
          <w:rFonts w:ascii="Times New Roman" w:eastAsia="Calibri" w:hAnsi="Times New Roman" w:cs="Times New Roman"/>
          <w:kern w:val="0"/>
          <w:lang w:eastAsia="en-US"/>
        </w:rPr>
      </w:pPr>
      <w:r w:rsidRPr="00FB6413">
        <w:rPr>
          <w:rFonts w:ascii="Times New Roman" w:eastAsia="Calibri" w:hAnsi="Times New Roman" w:cs="Times New Roman"/>
          <w:kern w:val="0"/>
          <w:lang w:eastAsia="en-US"/>
        </w:rPr>
        <w:t>MODELS OF TEACHING PORTFOLIO</w:t>
      </w:r>
    </w:p>
    <w:p w:rsidR="00FB6413" w:rsidRPr="00FB6413" w:rsidRDefault="00FB6413" w:rsidP="00FB6413">
      <w:pPr>
        <w:spacing w:line="240" w:lineRule="auto"/>
        <w:ind w:firstLine="0"/>
        <w:jc w:val="center"/>
        <w:rPr>
          <w:rFonts w:ascii="Times New Roman" w:eastAsia="Calibri" w:hAnsi="Times New Roman" w:cs="Times New Roman"/>
          <w:kern w:val="0"/>
          <w:lang w:eastAsia="en-US"/>
        </w:rPr>
      </w:pPr>
    </w:p>
    <w:p w:rsidR="00FB6413" w:rsidRPr="00FB6413" w:rsidRDefault="00FB6413" w:rsidP="00FB6413">
      <w:pPr>
        <w:spacing w:line="240" w:lineRule="auto"/>
        <w:ind w:firstLine="0"/>
        <w:jc w:val="center"/>
        <w:rPr>
          <w:rFonts w:ascii="Times New Roman" w:eastAsia="Calibri" w:hAnsi="Times New Roman" w:cs="Times New Roman"/>
          <w:kern w:val="0"/>
          <w:lang w:eastAsia="en-US"/>
        </w:rPr>
      </w:pPr>
      <w:r w:rsidRPr="00FB6413">
        <w:rPr>
          <w:rFonts w:ascii="Times New Roman" w:eastAsia="Calibri" w:hAnsi="Times New Roman" w:cs="Times New Roman"/>
          <w:kern w:val="0"/>
          <w:lang w:eastAsia="en-US"/>
        </w:rPr>
        <w:t>Submitted by</w:t>
      </w:r>
    </w:p>
    <w:p w:rsidR="00FB6413" w:rsidRPr="00FB6413" w:rsidRDefault="00FB6413" w:rsidP="00FB6413">
      <w:pPr>
        <w:spacing w:line="240" w:lineRule="auto"/>
        <w:ind w:firstLine="0"/>
        <w:jc w:val="center"/>
        <w:rPr>
          <w:rFonts w:ascii="Times New Roman" w:eastAsia="Calibri" w:hAnsi="Times New Roman" w:cs="Times New Roman"/>
          <w:kern w:val="0"/>
          <w:lang w:eastAsia="en-US"/>
        </w:rPr>
      </w:pPr>
    </w:p>
    <w:p w:rsidR="00FB6413" w:rsidRPr="00FB6413" w:rsidRDefault="00FB6413" w:rsidP="00FB6413">
      <w:pPr>
        <w:spacing w:line="240" w:lineRule="auto"/>
        <w:ind w:firstLine="0"/>
        <w:jc w:val="center"/>
        <w:rPr>
          <w:rFonts w:ascii="Times New Roman" w:eastAsia="Calibri" w:hAnsi="Times New Roman" w:cs="Times New Roman"/>
          <w:kern w:val="0"/>
          <w:lang w:eastAsia="en-US"/>
        </w:rPr>
      </w:pPr>
      <w:r w:rsidRPr="00FB6413">
        <w:rPr>
          <w:rFonts w:ascii="Times New Roman" w:eastAsia="Calibri" w:hAnsi="Times New Roman" w:cs="Times New Roman"/>
          <w:kern w:val="0"/>
          <w:lang w:eastAsia="en-US"/>
        </w:rPr>
        <w:t>Derrick L. Black</w:t>
      </w:r>
    </w:p>
    <w:p w:rsidR="00FB6413" w:rsidRPr="00FB6413" w:rsidRDefault="00FB6413" w:rsidP="00FB6413">
      <w:pPr>
        <w:spacing w:line="240" w:lineRule="auto"/>
        <w:ind w:firstLine="0"/>
        <w:jc w:val="center"/>
        <w:rPr>
          <w:rFonts w:ascii="Times New Roman" w:eastAsia="Calibri" w:hAnsi="Times New Roman" w:cs="Times New Roman"/>
          <w:kern w:val="0"/>
          <w:lang w:eastAsia="en-US"/>
        </w:rPr>
      </w:pPr>
    </w:p>
    <w:p w:rsidR="00FB6413" w:rsidRPr="00FB6413" w:rsidRDefault="00FB6413" w:rsidP="00FB6413">
      <w:pPr>
        <w:spacing w:line="240" w:lineRule="auto"/>
        <w:ind w:firstLine="0"/>
        <w:jc w:val="center"/>
        <w:rPr>
          <w:rFonts w:ascii="Times New Roman" w:eastAsia="Calibri" w:hAnsi="Times New Roman" w:cs="Times New Roman"/>
          <w:kern w:val="0"/>
          <w:lang w:eastAsia="en-US"/>
        </w:rPr>
      </w:pPr>
      <w:r w:rsidRPr="00FB6413">
        <w:rPr>
          <w:rFonts w:ascii="Times New Roman" w:eastAsia="Calibri" w:hAnsi="Times New Roman" w:cs="Times New Roman"/>
          <w:kern w:val="0"/>
          <w:lang w:eastAsia="en-US"/>
        </w:rPr>
        <w:t>to</w:t>
      </w:r>
    </w:p>
    <w:p w:rsidR="00FB6413" w:rsidRPr="00FB6413" w:rsidRDefault="00FB6413" w:rsidP="00FB6413">
      <w:pPr>
        <w:spacing w:line="240" w:lineRule="auto"/>
        <w:ind w:firstLine="0"/>
        <w:jc w:val="center"/>
        <w:rPr>
          <w:rFonts w:ascii="Times New Roman" w:eastAsia="Calibri" w:hAnsi="Times New Roman" w:cs="Times New Roman"/>
          <w:kern w:val="0"/>
          <w:lang w:eastAsia="en-US"/>
        </w:rPr>
      </w:pPr>
    </w:p>
    <w:p w:rsidR="00FB6413" w:rsidRPr="00FB6413" w:rsidRDefault="00FB6413" w:rsidP="00FB6413">
      <w:pPr>
        <w:spacing w:line="240" w:lineRule="auto"/>
        <w:ind w:firstLine="0"/>
        <w:jc w:val="center"/>
        <w:rPr>
          <w:rFonts w:ascii="Times New Roman" w:eastAsia="Calibri" w:hAnsi="Times New Roman" w:cs="Times New Roman"/>
          <w:kern w:val="0"/>
          <w:lang w:eastAsia="en-US"/>
        </w:rPr>
      </w:pPr>
      <w:r w:rsidRPr="00FB6413">
        <w:rPr>
          <w:rFonts w:ascii="Times New Roman" w:eastAsia="Calibri" w:hAnsi="Times New Roman" w:cs="Times New Roman"/>
          <w:kern w:val="0"/>
          <w:lang w:eastAsia="en-US"/>
        </w:rPr>
        <w:t>Dr. Katie Alaniz</w:t>
      </w:r>
    </w:p>
    <w:p w:rsidR="00FB6413" w:rsidRPr="00FB6413" w:rsidRDefault="00FB6413" w:rsidP="00FB6413">
      <w:pPr>
        <w:spacing w:line="240" w:lineRule="auto"/>
        <w:ind w:firstLine="0"/>
        <w:jc w:val="center"/>
        <w:rPr>
          <w:rFonts w:ascii="Times New Roman" w:eastAsia="Calibri" w:hAnsi="Times New Roman" w:cs="Times New Roman"/>
          <w:kern w:val="0"/>
          <w:lang w:eastAsia="en-US"/>
        </w:rPr>
      </w:pPr>
    </w:p>
    <w:p w:rsidR="00FB6413" w:rsidRPr="00FB6413" w:rsidRDefault="00FB6413" w:rsidP="00FB6413">
      <w:pPr>
        <w:spacing w:line="240" w:lineRule="auto"/>
        <w:ind w:firstLine="0"/>
        <w:jc w:val="center"/>
        <w:rPr>
          <w:rFonts w:ascii="Times New Roman" w:eastAsia="Calibri" w:hAnsi="Times New Roman" w:cs="Times New Roman"/>
          <w:kern w:val="0"/>
          <w:lang w:eastAsia="en-US"/>
        </w:rPr>
      </w:pPr>
      <w:r w:rsidRPr="00FB6413">
        <w:rPr>
          <w:rFonts w:ascii="Times New Roman" w:eastAsia="Calibri" w:hAnsi="Times New Roman" w:cs="Times New Roman"/>
          <w:kern w:val="0"/>
          <w:lang w:eastAsia="en-US"/>
        </w:rPr>
        <w:t>In partial fulfillment of the requirements for</w:t>
      </w:r>
    </w:p>
    <w:p w:rsidR="00FB6413" w:rsidRPr="00FB6413" w:rsidRDefault="00FB6413" w:rsidP="00FB6413">
      <w:pPr>
        <w:spacing w:line="240" w:lineRule="auto"/>
        <w:ind w:firstLine="0"/>
        <w:jc w:val="center"/>
        <w:rPr>
          <w:rFonts w:ascii="Times New Roman" w:eastAsia="Calibri" w:hAnsi="Times New Roman" w:cs="Times New Roman"/>
          <w:kern w:val="0"/>
          <w:lang w:eastAsia="en-US"/>
        </w:rPr>
      </w:pPr>
    </w:p>
    <w:p w:rsidR="00FB6413" w:rsidRDefault="00FB6413" w:rsidP="00FB6413">
      <w:pPr>
        <w:spacing w:line="240" w:lineRule="auto"/>
        <w:ind w:firstLine="0"/>
        <w:jc w:val="center"/>
        <w:rPr>
          <w:rFonts w:ascii="Times New Roman" w:eastAsia="Calibri" w:hAnsi="Times New Roman" w:cs="Times New Roman"/>
          <w:kern w:val="0"/>
          <w:lang w:eastAsia="en-US"/>
        </w:rPr>
      </w:pPr>
      <w:r w:rsidRPr="00FB6413">
        <w:rPr>
          <w:rFonts w:ascii="Times New Roman" w:eastAsia="Calibri" w:hAnsi="Times New Roman" w:cs="Times New Roman"/>
          <w:kern w:val="0"/>
          <w:lang w:eastAsia="en-US"/>
        </w:rPr>
        <w:t>EDUC 6330:</w:t>
      </w:r>
    </w:p>
    <w:p w:rsidR="00EB7FF0" w:rsidRPr="00FB6413" w:rsidRDefault="00EB7FF0" w:rsidP="00FB6413">
      <w:pPr>
        <w:spacing w:line="240" w:lineRule="auto"/>
        <w:ind w:firstLine="0"/>
        <w:jc w:val="center"/>
        <w:rPr>
          <w:rFonts w:ascii="Times New Roman" w:eastAsia="Calibri" w:hAnsi="Times New Roman" w:cs="Times New Roman"/>
          <w:kern w:val="0"/>
          <w:lang w:eastAsia="en-US"/>
        </w:rPr>
      </w:pPr>
    </w:p>
    <w:p w:rsidR="00FB6413" w:rsidRPr="00FB6413" w:rsidRDefault="00FB6413" w:rsidP="00FB6413">
      <w:pPr>
        <w:spacing w:line="240" w:lineRule="auto"/>
        <w:ind w:firstLine="0"/>
        <w:jc w:val="center"/>
        <w:rPr>
          <w:rFonts w:ascii="Times New Roman" w:eastAsia="Calibri" w:hAnsi="Times New Roman" w:cs="Times New Roman"/>
          <w:kern w:val="0"/>
          <w:lang w:eastAsia="en-US"/>
        </w:rPr>
      </w:pPr>
      <w:r w:rsidRPr="00FB6413">
        <w:rPr>
          <w:rFonts w:ascii="Times New Roman" w:eastAsia="Calibri" w:hAnsi="Times New Roman" w:cs="Times New Roman"/>
          <w:kern w:val="0"/>
          <w:lang w:eastAsia="en-US"/>
        </w:rPr>
        <w:t>Teaching Methodology for the Professional</w:t>
      </w:r>
    </w:p>
    <w:p w:rsidR="00FB6413" w:rsidRPr="00FB6413" w:rsidRDefault="00FB6413" w:rsidP="00FB6413">
      <w:pPr>
        <w:spacing w:line="240" w:lineRule="auto"/>
        <w:ind w:firstLine="0"/>
        <w:jc w:val="center"/>
        <w:rPr>
          <w:rFonts w:ascii="Times New Roman" w:eastAsia="Calibri" w:hAnsi="Times New Roman" w:cs="Times New Roman"/>
          <w:kern w:val="0"/>
          <w:lang w:eastAsia="en-US"/>
        </w:rPr>
      </w:pPr>
    </w:p>
    <w:p w:rsidR="00FB6413" w:rsidRPr="00FB6413" w:rsidRDefault="00FB6413" w:rsidP="00FB6413">
      <w:pPr>
        <w:spacing w:line="240" w:lineRule="auto"/>
        <w:ind w:firstLine="0"/>
        <w:jc w:val="center"/>
        <w:rPr>
          <w:rFonts w:ascii="Times New Roman" w:eastAsia="Calibri" w:hAnsi="Times New Roman" w:cs="Times New Roman"/>
          <w:kern w:val="0"/>
          <w:lang w:eastAsia="en-US"/>
        </w:rPr>
      </w:pPr>
      <w:r w:rsidRPr="00FB6413">
        <w:rPr>
          <w:rFonts w:ascii="Times New Roman" w:eastAsia="Calibri" w:hAnsi="Times New Roman" w:cs="Times New Roman"/>
          <w:kern w:val="0"/>
          <w:lang w:eastAsia="en-US"/>
        </w:rPr>
        <w:t>June 27, 2014</w:t>
      </w:r>
    </w:p>
    <w:p w:rsidR="00B77AC5" w:rsidRDefault="00B77AC5"/>
    <w:p w:rsidR="005B63E4" w:rsidRPr="00793808" w:rsidRDefault="005B63E4" w:rsidP="005B63E4">
      <w:pPr>
        <w:jc w:val="center"/>
        <w:rPr>
          <w:rFonts w:ascii="Times New Roman" w:hAnsi="Times New Roman" w:cs="Times New Roman"/>
        </w:rPr>
      </w:pPr>
    </w:p>
    <w:p w:rsidR="005B63E4" w:rsidRDefault="005B63E4" w:rsidP="005B63E4">
      <w:pPr>
        <w:jc w:val="center"/>
        <w:rPr>
          <w:rFonts w:ascii="Times New Roman" w:hAnsi="Times New Roman" w:cs="Times New Roman"/>
          <w:b/>
        </w:rPr>
      </w:pPr>
    </w:p>
    <w:p w:rsidR="005B63E4" w:rsidRDefault="005B63E4" w:rsidP="005B63E4">
      <w:pPr>
        <w:jc w:val="center"/>
        <w:rPr>
          <w:rFonts w:ascii="Times New Roman" w:hAnsi="Times New Roman" w:cs="Times New Roman"/>
          <w:b/>
        </w:rPr>
      </w:pPr>
    </w:p>
    <w:p w:rsidR="005B63E4" w:rsidRDefault="005B63E4" w:rsidP="005B63E4">
      <w:pPr>
        <w:jc w:val="center"/>
        <w:rPr>
          <w:rFonts w:ascii="Times New Roman" w:hAnsi="Times New Roman" w:cs="Times New Roman"/>
          <w:b/>
        </w:rPr>
      </w:pPr>
    </w:p>
    <w:p w:rsidR="005B63E4" w:rsidRDefault="005B63E4" w:rsidP="005B63E4">
      <w:pPr>
        <w:jc w:val="center"/>
        <w:rPr>
          <w:rFonts w:ascii="Times New Roman" w:hAnsi="Times New Roman" w:cs="Times New Roman"/>
          <w:b/>
        </w:rPr>
      </w:pPr>
    </w:p>
    <w:p w:rsidR="005B63E4" w:rsidRDefault="005B63E4" w:rsidP="005B63E4">
      <w:pPr>
        <w:jc w:val="center"/>
        <w:rPr>
          <w:rFonts w:ascii="Times New Roman" w:hAnsi="Times New Roman" w:cs="Times New Roman"/>
          <w:b/>
        </w:rPr>
      </w:pPr>
    </w:p>
    <w:p w:rsidR="005B63E4" w:rsidRDefault="005B63E4" w:rsidP="005B63E4">
      <w:pPr>
        <w:jc w:val="center"/>
        <w:rPr>
          <w:rFonts w:ascii="Times New Roman" w:hAnsi="Times New Roman" w:cs="Times New Roman"/>
          <w:b/>
        </w:rPr>
      </w:pPr>
    </w:p>
    <w:p w:rsidR="005B63E4" w:rsidRDefault="005B63E4" w:rsidP="005B63E4">
      <w:pPr>
        <w:jc w:val="center"/>
        <w:rPr>
          <w:rFonts w:ascii="Times New Roman" w:hAnsi="Times New Roman" w:cs="Times New Roman"/>
          <w:b/>
        </w:rPr>
      </w:pPr>
    </w:p>
    <w:p w:rsidR="009E707B" w:rsidRPr="009E707B" w:rsidRDefault="009E707B" w:rsidP="009E707B">
      <w:pPr>
        <w:spacing w:line="240" w:lineRule="auto"/>
        <w:ind w:firstLine="0"/>
        <w:jc w:val="center"/>
        <w:rPr>
          <w:rFonts w:ascii="Times New Roman" w:eastAsia="Calibri" w:hAnsi="Times New Roman" w:cs="Times New Roman"/>
          <w:b/>
          <w:kern w:val="0"/>
          <w:lang w:eastAsia="en-US"/>
        </w:rPr>
      </w:pPr>
      <w:r w:rsidRPr="009E707B">
        <w:rPr>
          <w:rFonts w:ascii="Times New Roman" w:eastAsia="Calibri" w:hAnsi="Times New Roman" w:cs="Times New Roman"/>
          <w:b/>
          <w:kern w:val="0"/>
          <w:lang w:eastAsia="en-US"/>
        </w:rPr>
        <w:t>Table of Contents</w:t>
      </w:r>
    </w:p>
    <w:p w:rsidR="009E707B" w:rsidRPr="009E707B" w:rsidRDefault="009E707B" w:rsidP="009E707B">
      <w:pPr>
        <w:spacing w:line="240" w:lineRule="auto"/>
        <w:ind w:firstLine="0"/>
        <w:jc w:val="center"/>
        <w:rPr>
          <w:rFonts w:ascii="Times New Roman" w:eastAsia="Calibri" w:hAnsi="Times New Roman" w:cs="Times New Roman"/>
          <w:b/>
          <w:kern w:val="0"/>
          <w:lang w:eastAsia="en-US"/>
        </w:rPr>
      </w:pPr>
    </w:p>
    <w:p w:rsidR="009E707B" w:rsidRPr="009E707B" w:rsidRDefault="009E707B" w:rsidP="009E707B">
      <w:pPr>
        <w:spacing w:line="240" w:lineRule="auto"/>
        <w:ind w:firstLine="0"/>
        <w:rPr>
          <w:rFonts w:ascii="Times New Roman" w:eastAsia="Calibri" w:hAnsi="Times New Roman" w:cs="Times New Roman"/>
          <w:b/>
          <w:kern w:val="0"/>
          <w:lang w:eastAsia="en-US"/>
        </w:rPr>
      </w:pPr>
      <w:r w:rsidRPr="009E707B">
        <w:rPr>
          <w:rFonts w:ascii="Times New Roman" w:eastAsia="Calibri" w:hAnsi="Times New Roman" w:cs="Times New Roman"/>
          <w:b/>
          <w:kern w:val="0"/>
          <w:lang w:eastAsia="en-US"/>
        </w:rPr>
        <w:t>Purpose and Objective</w:t>
      </w:r>
      <w:r w:rsidRPr="009E707B">
        <w:rPr>
          <w:rFonts w:ascii="Times New Roman" w:eastAsia="Calibri" w:hAnsi="Times New Roman" w:cs="Times New Roman"/>
          <w:b/>
          <w:kern w:val="0"/>
          <w:lang w:eastAsia="en-US"/>
        </w:rPr>
        <w:tab/>
      </w:r>
      <w:r w:rsidRPr="009E707B">
        <w:rPr>
          <w:rFonts w:ascii="Times New Roman" w:eastAsia="Calibri" w:hAnsi="Times New Roman" w:cs="Times New Roman"/>
          <w:b/>
          <w:kern w:val="0"/>
          <w:lang w:eastAsia="en-US"/>
        </w:rPr>
        <w:tab/>
      </w:r>
      <w:r w:rsidRPr="009E707B">
        <w:rPr>
          <w:rFonts w:ascii="Times New Roman" w:eastAsia="Calibri" w:hAnsi="Times New Roman" w:cs="Times New Roman"/>
          <w:b/>
          <w:kern w:val="0"/>
          <w:lang w:eastAsia="en-US"/>
        </w:rPr>
        <w:tab/>
      </w:r>
      <w:r w:rsidRPr="009E707B">
        <w:rPr>
          <w:rFonts w:ascii="Times New Roman" w:eastAsia="Calibri" w:hAnsi="Times New Roman" w:cs="Times New Roman"/>
          <w:b/>
          <w:kern w:val="0"/>
          <w:lang w:eastAsia="en-US"/>
        </w:rPr>
        <w:tab/>
      </w:r>
      <w:r w:rsidRPr="009E707B">
        <w:rPr>
          <w:rFonts w:ascii="Times New Roman" w:eastAsia="Calibri" w:hAnsi="Times New Roman" w:cs="Times New Roman"/>
          <w:b/>
          <w:kern w:val="0"/>
          <w:lang w:eastAsia="en-US"/>
        </w:rPr>
        <w:tab/>
      </w:r>
      <w:r w:rsidRPr="009E707B">
        <w:rPr>
          <w:rFonts w:ascii="Times New Roman" w:eastAsia="Calibri" w:hAnsi="Times New Roman" w:cs="Times New Roman"/>
          <w:b/>
          <w:kern w:val="0"/>
          <w:lang w:eastAsia="en-US"/>
        </w:rPr>
        <w:tab/>
      </w:r>
      <w:r w:rsidRPr="009E707B">
        <w:rPr>
          <w:rFonts w:ascii="Times New Roman" w:eastAsia="Calibri" w:hAnsi="Times New Roman" w:cs="Times New Roman"/>
          <w:b/>
          <w:kern w:val="0"/>
          <w:lang w:eastAsia="en-US"/>
        </w:rPr>
        <w:tab/>
      </w:r>
      <w:r w:rsidRPr="009E707B">
        <w:rPr>
          <w:rFonts w:ascii="Times New Roman" w:eastAsia="Calibri" w:hAnsi="Times New Roman" w:cs="Times New Roman"/>
          <w:b/>
          <w:kern w:val="0"/>
          <w:lang w:eastAsia="en-US"/>
        </w:rPr>
        <w:tab/>
      </w:r>
      <w:r w:rsidRPr="009E707B">
        <w:rPr>
          <w:rFonts w:ascii="Times New Roman" w:eastAsia="Calibri" w:hAnsi="Times New Roman" w:cs="Times New Roman"/>
          <w:b/>
          <w:kern w:val="0"/>
          <w:lang w:eastAsia="en-US"/>
        </w:rPr>
        <w:tab/>
      </w:r>
      <w:r w:rsidRPr="009E707B">
        <w:rPr>
          <w:rFonts w:ascii="Times New Roman" w:eastAsia="Calibri" w:hAnsi="Times New Roman" w:cs="Times New Roman"/>
          <w:kern w:val="0"/>
          <w:lang w:eastAsia="en-US"/>
        </w:rPr>
        <w:t>3</w:t>
      </w:r>
    </w:p>
    <w:p w:rsidR="009E707B" w:rsidRPr="009E707B" w:rsidRDefault="009E707B" w:rsidP="009E707B">
      <w:pPr>
        <w:spacing w:line="240" w:lineRule="auto"/>
        <w:ind w:firstLine="0"/>
        <w:rPr>
          <w:rFonts w:ascii="Times New Roman" w:eastAsia="Calibri" w:hAnsi="Times New Roman" w:cs="Times New Roman"/>
          <w:b/>
          <w:kern w:val="0"/>
          <w:lang w:eastAsia="en-US"/>
        </w:rPr>
      </w:pPr>
    </w:p>
    <w:p w:rsidR="009E707B" w:rsidRPr="009E707B" w:rsidRDefault="009E707B" w:rsidP="009E707B">
      <w:pPr>
        <w:spacing w:line="240" w:lineRule="auto"/>
        <w:ind w:firstLine="0"/>
        <w:rPr>
          <w:rFonts w:ascii="Times New Roman" w:eastAsia="Calibri" w:hAnsi="Times New Roman" w:cs="Times New Roman"/>
          <w:b/>
          <w:kern w:val="0"/>
          <w:lang w:eastAsia="en-US"/>
        </w:rPr>
      </w:pPr>
      <w:r w:rsidRPr="009E707B">
        <w:rPr>
          <w:rFonts w:ascii="Times New Roman" w:eastAsia="Calibri" w:hAnsi="Times New Roman" w:cs="Times New Roman"/>
          <w:b/>
          <w:kern w:val="0"/>
          <w:lang w:eastAsia="en-US"/>
        </w:rPr>
        <w:t xml:space="preserve">Model 1: </w:t>
      </w:r>
      <w:r w:rsidR="000343E7" w:rsidRPr="009E707B">
        <w:rPr>
          <w:rFonts w:ascii="Times New Roman" w:eastAsia="Calibri" w:hAnsi="Times New Roman" w:cs="Times New Roman"/>
          <w:b/>
          <w:kern w:val="0"/>
          <w:lang w:eastAsia="en-US"/>
        </w:rPr>
        <w:t>The Picture Word Inductive Model</w:t>
      </w:r>
      <w:r w:rsidR="000343E7">
        <w:rPr>
          <w:rFonts w:ascii="Times New Roman" w:eastAsia="Calibri" w:hAnsi="Times New Roman" w:cs="Times New Roman"/>
          <w:b/>
          <w:kern w:val="0"/>
          <w:lang w:eastAsia="en-US"/>
        </w:rPr>
        <w:tab/>
      </w:r>
      <w:r w:rsidR="000343E7">
        <w:rPr>
          <w:rFonts w:ascii="Times New Roman" w:eastAsia="Calibri" w:hAnsi="Times New Roman" w:cs="Times New Roman"/>
          <w:b/>
          <w:kern w:val="0"/>
          <w:lang w:eastAsia="en-US"/>
        </w:rPr>
        <w:tab/>
      </w:r>
      <w:r w:rsidR="000343E7">
        <w:rPr>
          <w:rFonts w:ascii="Times New Roman" w:eastAsia="Calibri" w:hAnsi="Times New Roman" w:cs="Times New Roman"/>
          <w:b/>
          <w:kern w:val="0"/>
          <w:lang w:eastAsia="en-US"/>
        </w:rPr>
        <w:tab/>
      </w:r>
      <w:r w:rsidR="000343E7">
        <w:rPr>
          <w:rFonts w:ascii="Times New Roman" w:eastAsia="Calibri" w:hAnsi="Times New Roman" w:cs="Times New Roman"/>
          <w:b/>
          <w:kern w:val="0"/>
          <w:lang w:eastAsia="en-US"/>
        </w:rPr>
        <w:tab/>
      </w:r>
      <w:r w:rsidR="000343E7">
        <w:rPr>
          <w:rFonts w:ascii="Times New Roman" w:eastAsia="Calibri" w:hAnsi="Times New Roman" w:cs="Times New Roman"/>
          <w:b/>
          <w:kern w:val="0"/>
          <w:lang w:eastAsia="en-US"/>
        </w:rPr>
        <w:tab/>
      </w:r>
      <w:r w:rsidR="000343E7">
        <w:rPr>
          <w:rFonts w:ascii="Times New Roman" w:eastAsia="Calibri" w:hAnsi="Times New Roman" w:cs="Times New Roman"/>
          <w:b/>
          <w:kern w:val="0"/>
          <w:lang w:eastAsia="en-US"/>
        </w:rPr>
        <w:tab/>
      </w:r>
    </w:p>
    <w:p w:rsidR="009E707B" w:rsidRPr="009E707B" w:rsidRDefault="009E707B" w:rsidP="009E707B">
      <w:pPr>
        <w:spacing w:line="240" w:lineRule="auto"/>
        <w:ind w:firstLine="0"/>
        <w:rPr>
          <w:rFonts w:ascii="Times New Roman" w:eastAsia="Calibri" w:hAnsi="Times New Roman" w:cs="Times New Roman"/>
          <w:b/>
          <w:kern w:val="0"/>
          <w:lang w:eastAsia="en-US"/>
        </w:rPr>
      </w:pPr>
    </w:p>
    <w:p w:rsidR="009E707B" w:rsidRPr="009E707B" w:rsidRDefault="009E707B" w:rsidP="009E707B">
      <w:pPr>
        <w:spacing w:line="240" w:lineRule="auto"/>
        <w:ind w:firstLine="0"/>
        <w:rPr>
          <w:rFonts w:ascii="Times New Roman" w:eastAsia="Calibri" w:hAnsi="Times New Roman" w:cs="Times New Roman"/>
          <w:kern w:val="0"/>
          <w:lang w:eastAsia="en-US"/>
        </w:rPr>
      </w:pPr>
      <w:r w:rsidRPr="009E707B">
        <w:rPr>
          <w:rFonts w:ascii="Times New Roman" w:eastAsia="Calibri" w:hAnsi="Times New Roman" w:cs="Times New Roman"/>
          <w:kern w:val="0"/>
          <w:lang w:eastAsia="en-US"/>
        </w:rPr>
        <w:tab/>
        <w:t xml:space="preserve">Example A: </w:t>
      </w:r>
      <w:r w:rsidR="00372E4D" w:rsidRPr="00372E4D">
        <w:rPr>
          <w:rFonts w:ascii="Times New Roman" w:hAnsi="Times New Roman" w:cs="Times New Roman"/>
        </w:rPr>
        <w:t>An Introduction to the Musical Orchestra</w:t>
      </w:r>
      <w:r w:rsidR="00372E4D">
        <w:rPr>
          <w:rFonts w:ascii="Times New Roman" w:eastAsia="Calibri" w:hAnsi="Times New Roman" w:cs="Times New Roman"/>
          <w:kern w:val="0"/>
          <w:lang w:eastAsia="en-US"/>
        </w:rPr>
        <w:tab/>
      </w:r>
      <w:r w:rsidR="00372E4D">
        <w:rPr>
          <w:rFonts w:ascii="Times New Roman" w:eastAsia="Calibri" w:hAnsi="Times New Roman" w:cs="Times New Roman"/>
          <w:kern w:val="0"/>
          <w:lang w:eastAsia="en-US"/>
        </w:rPr>
        <w:tab/>
      </w:r>
      <w:r w:rsidR="00372E4D">
        <w:rPr>
          <w:rFonts w:ascii="Times New Roman" w:eastAsia="Calibri" w:hAnsi="Times New Roman" w:cs="Times New Roman"/>
          <w:kern w:val="0"/>
          <w:lang w:eastAsia="en-US"/>
        </w:rPr>
        <w:tab/>
      </w:r>
      <w:r w:rsidR="00372E4D">
        <w:rPr>
          <w:rFonts w:ascii="Times New Roman" w:eastAsia="Calibri" w:hAnsi="Times New Roman" w:cs="Times New Roman"/>
          <w:kern w:val="0"/>
          <w:lang w:eastAsia="en-US"/>
        </w:rPr>
        <w:tab/>
        <w:t>4</w:t>
      </w:r>
    </w:p>
    <w:p w:rsidR="009E707B" w:rsidRPr="009E707B" w:rsidRDefault="009E707B" w:rsidP="009E707B">
      <w:pPr>
        <w:spacing w:line="240" w:lineRule="auto"/>
        <w:ind w:firstLine="0"/>
        <w:rPr>
          <w:rFonts w:ascii="Times New Roman" w:eastAsia="Calibri" w:hAnsi="Times New Roman" w:cs="Times New Roman"/>
          <w:kern w:val="0"/>
          <w:lang w:eastAsia="en-US"/>
        </w:rPr>
      </w:pPr>
    </w:p>
    <w:p w:rsidR="009E707B" w:rsidRPr="009E707B" w:rsidRDefault="009E707B" w:rsidP="009E707B">
      <w:pPr>
        <w:spacing w:line="240" w:lineRule="auto"/>
        <w:ind w:firstLine="0"/>
        <w:rPr>
          <w:rFonts w:ascii="Times New Roman" w:eastAsia="Calibri" w:hAnsi="Times New Roman" w:cs="Times New Roman"/>
          <w:kern w:val="0"/>
          <w:lang w:eastAsia="en-US"/>
        </w:rPr>
      </w:pPr>
      <w:r w:rsidRPr="009E707B">
        <w:rPr>
          <w:rFonts w:ascii="Times New Roman" w:eastAsia="Calibri" w:hAnsi="Times New Roman" w:cs="Times New Roman"/>
          <w:kern w:val="0"/>
          <w:lang w:eastAsia="en-US"/>
        </w:rPr>
        <w:tab/>
        <w:t xml:space="preserve">Example B: </w:t>
      </w:r>
      <w:r w:rsidR="00B37918">
        <w:rPr>
          <w:rFonts w:ascii="Times New Roman" w:hAnsi="Times New Roman"/>
        </w:rPr>
        <w:t>An Introduction to a Jazz Band</w:t>
      </w:r>
      <w:r w:rsidRPr="009E707B">
        <w:rPr>
          <w:rFonts w:ascii="Times New Roman" w:eastAsia="Calibri" w:hAnsi="Times New Roman" w:cs="Times New Roman"/>
          <w:kern w:val="0"/>
          <w:lang w:eastAsia="en-US"/>
        </w:rPr>
        <w:tab/>
      </w:r>
      <w:r w:rsidRPr="009E707B">
        <w:rPr>
          <w:rFonts w:ascii="Times New Roman" w:eastAsia="Calibri" w:hAnsi="Times New Roman" w:cs="Times New Roman"/>
          <w:kern w:val="0"/>
          <w:lang w:eastAsia="en-US"/>
        </w:rPr>
        <w:tab/>
      </w:r>
      <w:r w:rsidRPr="009E707B">
        <w:rPr>
          <w:rFonts w:ascii="Times New Roman" w:eastAsia="Calibri" w:hAnsi="Times New Roman" w:cs="Times New Roman"/>
          <w:kern w:val="0"/>
          <w:lang w:eastAsia="en-US"/>
        </w:rPr>
        <w:tab/>
      </w:r>
      <w:r w:rsidRPr="009E707B">
        <w:rPr>
          <w:rFonts w:ascii="Times New Roman" w:eastAsia="Calibri" w:hAnsi="Times New Roman" w:cs="Times New Roman"/>
          <w:kern w:val="0"/>
          <w:lang w:eastAsia="en-US"/>
        </w:rPr>
        <w:tab/>
      </w:r>
      <w:r w:rsidR="00B37918">
        <w:rPr>
          <w:rFonts w:ascii="Times New Roman" w:eastAsia="Calibri" w:hAnsi="Times New Roman" w:cs="Times New Roman"/>
          <w:kern w:val="0"/>
          <w:lang w:eastAsia="en-US"/>
        </w:rPr>
        <w:tab/>
      </w:r>
      <w:r w:rsidR="00B37918">
        <w:rPr>
          <w:rFonts w:ascii="Times New Roman" w:eastAsia="Calibri" w:hAnsi="Times New Roman" w:cs="Times New Roman"/>
          <w:kern w:val="0"/>
          <w:lang w:eastAsia="en-US"/>
        </w:rPr>
        <w:tab/>
      </w:r>
      <w:r w:rsidRPr="009E707B">
        <w:rPr>
          <w:rFonts w:ascii="Times New Roman" w:eastAsia="Calibri" w:hAnsi="Times New Roman" w:cs="Times New Roman"/>
          <w:kern w:val="0"/>
          <w:lang w:eastAsia="en-US"/>
        </w:rPr>
        <w:t>8</w:t>
      </w:r>
    </w:p>
    <w:p w:rsidR="009E707B" w:rsidRPr="009E707B" w:rsidRDefault="009E707B" w:rsidP="009E707B">
      <w:pPr>
        <w:spacing w:line="240" w:lineRule="auto"/>
        <w:ind w:firstLine="0"/>
        <w:rPr>
          <w:rFonts w:ascii="Times New Roman" w:eastAsia="Calibri" w:hAnsi="Times New Roman" w:cs="Times New Roman"/>
          <w:kern w:val="0"/>
          <w:lang w:eastAsia="en-US"/>
        </w:rPr>
      </w:pPr>
    </w:p>
    <w:p w:rsidR="009E707B" w:rsidRDefault="009E707B" w:rsidP="009E707B">
      <w:pPr>
        <w:spacing w:line="240" w:lineRule="auto"/>
        <w:ind w:firstLine="0"/>
        <w:rPr>
          <w:rFonts w:ascii="Times New Roman" w:eastAsia="Calibri" w:hAnsi="Times New Roman" w:cs="Times New Roman"/>
          <w:kern w:val="0"/>
          <w:lang w:eastAsia="en-US"/>
        </w:rPr>
      </w:pPr>
      <w:r w:rsidRPr="009E707B">
        <w:rPr>
          <w:rFonts w:ascii="Times New Roman" w:eastAsia="Calibri" w:hAnsi="Times New Roman" w:cs="Times New Roman"/>
          <w:b/>
          <w:kern w:val="0"/>
          <w:lang w:eastAsia="en-US"/>
        </w:rPr>
        <w:t xml:space="preserve">Model 2: </w:t>
      </w:r>
      <w:r w:rsidR="000335C8">
        <w:rPr>
          <w:rFonts w:ascii="Times New Roman" w:eastAsia="Calibri" w:hAnsi="Times New Roman" w:cs="Times New Roman"/>
          <w:b/>
          <w:kern w:val="0"/>
          <w:lang w:eastAsia="en-US"/>
        </w:rPr>
        <w:t xml:space="preserve">The </w:t>
      </w:r>
      <w:r w:rsidR="00486FD1" w:rsidRPr="009E707B">
        <w:rPr>
          <w:rFonts w:ascii="Times New Roman" w:eastAsia="Calibri" w:hAnsi="Times New Roman" w:cs="Times New Roman"/>
          <w:b/>
          <w:kern w:val="0"/>
          <w:lang w:eastAsia="en-US"/>
        </w:rPr>
        <w:t>Concept Attainment</w:t>
      </w:r>
      <w:r w:rsidR="00486FD1">
        <w:rPr>
          <w:rFonts w:ascii="Times New Roman" w:eastAsia="Calibri" w:hAnsi="Times New Roman" w:cs="Times New Roman"/>
          <w:b/>
          <w:kern w:val="0"/>
          <w:lang w:eastAsia="en-US"/>
        </w:rPr>
        <w:t xml:space="preserve"> Model</w:t>
      </w:r>
      <w:r w:rsidR="00486FD1">
        <w:rPr>
          <w:rFonts w:ascii="Times New Roman" w:eastAsia="Calibri" w:hAnsi="Times New Roman" w:cs="Times New Roman"/>
          <w:kern w:val="0"/>
          <w:lang w:eastAsia="en-US"/>
        </w:rPr>
        <w:tab/>
      </w:r>
      <w:r w:rsidR="00486FD1">
        <w:rPr>
          <w:rFonts w:ascii="Times New Roman" w:eastAsia="Calibri" w:hAnsi="Times New Roman" w:cs="Times New Roman"/>
          <w:kern w:val="0"/>
          <w:lang w:eastAsia="en-US"/>
        </w:rPr>
        <w:tab/>
      </w:r>
      <w:r w:rsidR="00486FD1">
        <w:rPr>
          <w:rFonts w:ascii="Times New Roman" w:eastAsia="Calibri" w:hAnsi="Times New Roman" w:cs="Times New Roman"/>
          <w:kern w:val="0"/>
          <w:lang w:eastAsia="en-US"/>
        </w:rPr>
        <w:tab/>
      </w:r>
      <w:r w:rsidR="00486FD1">
        <w:rPr>
          <w:rFonts w:ascii="Times New Roman" w:eastAsia="Calibri" w:hAnsi="Times New Roman" w:cs="Times New Roman"/>
          <w:kern w:val="0"/>
          <w:lang w:eastAsia="en-US"/>
        </w:rPr>
        <w:tab/>
      </w:r>
      <w:r w:rsidR="00486FD1">
        <w:rPr>
          <w:rFonts w:ascii="Times New Roman" w:eastAsia="Calibri" w:hAnsi="Times New Roman" w:cs="Times New Roman"/>
          <w:kern w:val="0"/>
          <w:lang w:eastAsia="en-US"/>
        </w:rPr>
        <w:tab/>
      </w:r>
      <w:r w:rsidR="00486FD1">
        <w:rPr>
          <w:rFonts w:ascii="Times New Roman" w:eastAsia="Calibri" w:hAnsi="Times New Roman" w:cs="Times New Roman"/>
          <w:kern w:val="0"/>
          <w:lang w:eastAsia="en-US"/>
        </w:rPr>
        <w:tab/>
      </w:r>
      <w:r w:rsidR="00486FD1">
        <w:rPr>
          <w:rFonts w:ascii="Times New Roman" w:eastAsia="Calibri" w:hAnsi="Times New Roman" w:cs="Times New Roman"/>
          <w:kern w:val="0"/>
          <w:lang w:eastAsia="en-US"/>
        </w:rPr>
        <w:tab/>
      </w:r>
    </w:p>
    <w:p w:rsidR="00486FD1" w:rsidRPr="009E707B" w:rsidRDefault="00486FD1" w:rsidP="009E707B">
      <w:pPr>
        <w:spacing w:line="240" w:lineRule="auto"/>
        <w:ind w:firstLine="0"/>
        <w:rPr>
          <w:rFonts w:ascii="Times New Roman" w:eastAsia="Calibri" w:hAnsi="Times New Roman" w:cs="Times New Roman"/>
          <w:kern w:val="0"/>
          <w:lang w:eastAsia="en-US"/>
        </w:rPr>
      </w:pPr>
    </w:p>
    <w:p w:rsidR="009E707B" w:rsidRDefault="009E707B" w:rsidP="00486FD1">
      <w:pPr>
        <w:ind w:firstLine="0"/>
        <w:rPr>
          <w:rFonts w:ascii="Times New Roman" w:eastAsia="Calibri" w:hAnsi="Times New Roman" w:cs="Times New Roman"/>
          <w:kern w:val="0"/>
          <w:lang w:eastAsia="en-US"/>
        </w:rPr>
      </w:pPr>
      <w:r w:rsidRPr="009E707B">
        <w:rPr>
          <w:rFonts w:ascii="Times New Roman" w:eastAsia="Calibri" w:hAnsi="Times New Roman" w:cs="Times New Roman"/>
          <w:kern w:val="0"/>
          <w:lang w:eastAsia="en-US"/>
        </w:rPr>
        <w:tab/>
        <w:t>Example</w:t>
      </w:r>
      <w:r w:rsidR="00486FD1">
        <w:rPr>
          <w:rFonts w:ascii="Times New Roman" w:eastAsia="Calibri" w:hAnsi="Times New Roman" w:cs="Times New Roman"/>
          <w:kern w:val="0"/>
          <w:lang w:eastAsia="en-US"/>
        </w:rPr>
        <w:t xml:space="preserve"> A</w:t>
      </w:r>
      <w:r w:rsidRPr="009E707B">
        <w:rPr>
          <w:rFonts w:ascii="Times New Roman" w:eastAsia="Calibri" w:hAnsi="Times New Roman" w:cs="Times New Roman"/>
          <w:kern w:val="0"/>
          <w:lang w:eastAsia="en-US"/>
        </w:rPr>
        <w:t xml:space="preserve">: </w:t>
      </w:r>
      <w:r w:rsidR="00486FD1" w:rsidRPr="00486FD1">
        <w:rPr>
          <w:rFonts w:ascii="Times New Roman" w:eastAsia="Calibri" w:hAnsi="Times New Roman" w:cs="Calibri"/>
          <w:kern w:val="0"/>
          <w:szCs w:val="22"/>
          <w:lang w:eastAsia="ar-SA"/>
        </w:rPr>
        <w:t>The Percussion Instrument Family</w:t>
      </w:r>
      <w:r w:rsidRPr="009E707B">
        <w:rPr>
          <w:rFonts w:ascii="Times New Roman" w:eastAsia="Calibri" w:hAnsi="Times New Roman" w:cs="Times New Roman"/>
          <w:kern w:val="0"/>
          <w:lang w:eastAsia="en-US"/>
        </w:rPr>
        <w:tab/>
      </w:r>
      <w:r w:rsidRPr="009E707B">
        <w:rPr>
          <w:rFonts w:ascii="Times New Roman" w:eastAsia="Calibri" w:hAnsi="Times New Roman" w:cs="Times New Roman"/>
          <w:kern w:val="0"/>
          <w:lang w:eastAsia="en-US"/>
        </w:rPr>
        <w:tab/>
      </w:r>
      <w:r w:rsidRPr="009E707B">
        <w:rPr>
          <w:rFonts w:ascii="Times New Roman" w:eastAsia="Calibri" w:hAnsi="Times New Roman" w:cs="Times New Roman"/>
          <w:kern w:val="0"/>
          <w:lang w:eastAsia="en-US"/>
        </w:rPr>
        <w:tab/>
      </w:r>
      <w:r w:rsidRPr="009E707B">
        <w:rPr>
          <w:rFonts w:ascii="Times New Roman" w:eastAsia="Calibri" w:hAnsi="Times New Roman" w:cs="Times New Roman"/>
          <w:kern w:val="0"/>
          <w:lang w:eastAsia="en-US"/>
        </w:rPr>
        <w:tab/>
      </w:r>
      <w:r w:rsidRPr="009E707B">
        <w:rPr>
          <w:rFonts w:ascii="Times New Roman" w:eastAsia="Calibri" w:hAnsi="Times New Roman" w:cs="Times New Roman"/>
          <w:kern w:val="0"/>
          <w:lang w:eastAsia="en-US"/>
        </w:rPr>
        <w:tab/>
      </w:r>
      <w:r w:rsidR="00486FD1">
        <w:rPr>
          <w:rFonts w:ascii="Times New Roman" w:eastAsia="Calibri" w:hAnsi="Times New Roman" w:cs="Times New Roman"/>
          <w:kern w:val="0"/>
          <w:lang w:eastAsia="en-US"/>
        </w:rPr>
        <w:t>12</w:t>
      </w:r>
    </w:p>
    <w:p w:rsidR="00486FD1" w:rsidRPr="009E707B" w:rsidRDefault="00486FD1" w:rsidP="000011ED">
      <w:pPr>
        <w:ind w:firstLine="0"/>
        <w:rPr>
          <w:rFonts w:ascii="Times New Roman" w:eastAsia="Calibri" w:hAnsi="Times New Roman" w:cs="Times New Roman"/>
          <w:kern w:val="0"/>
          <w:lang w:eastAsia="en-US"/>
        </w:rPr>
      </w:pPr>
      <w:r>
        <w:rPr>
          <w:rFonts w:ascii="Times New Roman" w:eastAsia="Calibri" w:hAnsi="Times New Roman" w:cs="Times New Roman"/>
          <w:kern w:val="0"/>
          <w:lang w:eastAsia="en-US"/>
        </w:rPr>
        <w:tab/>
        <w:t>Example B:</w:t>
      </w:r>
      <w:r w:rsidR="000011ED">
        <w:rPr>
          <w:rFonts w:ascii="Times New Roman" w:eastAsia="Calibri" w:hAnsi="Times New Roman" w:cs="Times New Roman"/>
          <w:kern w:val="0"/>
          <w:lang w:eastAsia="en-US"/>
        </w:rPr>
        <w:t xml:space="preserve"> The String Instrument Family</w:t>
      </w:r>
      <w:r w:rsidR="00766FC7">
        <w:rPr>
          <w:rFonts w:ascii="Times New Roman" w:eastAsia="Calibri" w:hAnsi="Times New Roman" w:cs="Times New Roman"/>
          <w:kern w:val="0"/>
          <w:lang w:eastAsia="en-US"/>
        </w:rPr>
        <w:tab/>
      </w:r>
      <w:r w:rsidR="00766FC7">
        <w:rPr>
          <w:rFonts w:ascii="Times New Roman" w:eastAsia="Calibri" w:hAnsi="Times New Roman" w:cs="Times New Roman"/>
          <w:kern w:val="0"/>
          <w:lang w:eastAsia="en-US"/>
        </w:rPr>
        <w:tab/>
      </w:r>
      <w:r w:rsidR="00766FC7">
        <w:rPr>
          <w:rFonts w:ascii="Times New Roman" w:eastAsia="Calibri" w:hAnsi="Times New Roman" w:cs="Times New Roman"/>
          <w:kern w:val="0"/>
          <w:lang w:eastAsia="en-US"/>
        </w:rPr>
        <w:tab/>
      </w:r>
      <w:r w:rsidR="00766FC7">
        <w:rPr>
          <w:rFonts w:ascii="Times New Roman" w:eastAsia="Calibri" w:hAnsi="Times New Roman" w:cs="Times New Roman"/>
          <w:kern w:val="0"/>
          <w:lang w:eastAsia="en-US"/>
        </w:rPr>
        <w:tab/>
      </w:r>
      <w:r w:rsidR="00766FC7">
        <w:rPr>
          <w:rFonts w:ascii="Times New Roman" w:eastAsia="Calibri" w:hAnsi="Times New Roman" w:cs="Times New Roman"/>
          <w:kern w:val="0"/>
          <w:lang w:eastAsia="en-US"/>
        </w:rPr>
        <w:tab/>
      </w:r>
      <w:r w:rsidR="00766FC7">
        <w:rPr>
          <w:rFonts w:ascii="Times New Roman" w:eastAsia="Calibri" w:hAnsi="Times New Roman" w:cs="Times New Roman"/>
          <w:kern w:val="0"/>
          <w:lang w:eastAsia="en-US"/>
        </w:rPr>
        <w:tab/>
        <w:t>16</w:t>
      </w:r>
    </w:p>
    <w:p w:rsidR="009E707B" w:rsidRPr="009E707B" w:rsidRDefault="009E707B" w:rsidP="00766FC7">
      <w:pPr>
        <w:spacing w:line="240" w:lineRule="auto"/>
        <w:ind w:firstLine="0"/>
        <w:rPr>
          <w:rFonts w:ascii="Times New Roman" w:eastAsia="Calibri" w:hAnsi="Times New Roman" w:cs="Times New Roman"/>
          <w:kern w:val="0"/>
          <w:lang w:eastAsia="en-US"/>
        </w:rPr>
      </w:pPr>
      <w:r w:rsidRPr="009E707B">
        <w:rPr>
          <w:rFonts w:ascii="Times New Roman" w:eastAsia="Calibri" w:hAnsi="Times New Roman" w:cs="Times New Roman"/>
          <w:b/>
          <w:kern w:val="0"/>
          <w:lang w:eastAsia="en-US"/>
        </w:rPr>
        <w:t xml:space="preserve">Model 3: </w:t>
      </w:r>
      <w:r w:rsidR="000335C8">
        <w:rPr>
          <w:rFonts w:ascii="Times New Roman" w:eastAsia="Calibri" w:hAnsi="Times New Roman" w:cs="Times New Roman"/>
          <w:b/>
          <w:kern w:val="0"/>
          <w:lang w:eastAsia="en-US"/>
        </w:rPr>
        <w:t xml:space="preserve">The </w:t>
      </w:r>
      <w:r w:rsidR="00A40B14" w:rsidRPr="009E707B">
        <w:rPr>
          <w:rFonts w:ascii="Times New Roman" w:eastAsia="Calibri" w:hAnsi="Times New Roman" w:cs="Times New Roman"/>
          <w:b/>
          <w:kern w:val="0"/>
          <w:lang w:eastAsia="en-US"/>
        </w:rPr>
        <w:t>Synectics</w:t>
      </w:r>
      <w:r w:rsidRPr="009E707B">
        <w:rPr>
          <w:rFonts w:ascii="Times New Roman" w:eastAsia="Calibri" w:hAnsi="Times New Roman" w:cs="Times New Roman"/>
          <w:b/>
          <w:kern w:val="0"/>
          <w:lang w:eastAsia="en-US"/>
        </w:rPr>
        <w:t xml:space="preserve"> Model</w:t>
      </w:r>
      <w:r w:rsidRPr="009E707B">
        <w:rPr>
          <w:rFonts w:ascii="Times New Roman" w:eastAsia="Calibri" w:hAnsi="Times New Roman" w:cs="Times New Roman"/>
          <w:b/>
          <w:kern w:val="0"/>
          <w:lang w:eastAsia="en-US"/>
        </w:rPr>
        <w:tab/>
      </w:r>
      <w:r w:rsidRPr="009E707B">
        <w:rPr>
          <w:rFonts w:ascii="Times New Roman" w:eastAsia="Calibri" w:hAnsi="Times New Roman" w:cs="Times New Roman"/>
          <w:kern w:val="0"/>
          <w:lang w:eastAsia="en-US"/>
        </w:rPr>
        <w:tab/>
      </w:r>
      <w:r w:rsidRPr="009E707B">
        <w:rPr>
          <w:rFonts w:ascii="Times New Roman" w:eastAsia="Calibri" w:hAnsi="Times New Roman" w:cs="Times New Roman"/>
          <w:kern w:val="0"/>
          <w:lang w:eastAsia="en-US"/>
        </w:rPr>
        <w:tab/>
      </w:r>
      <w:r w:rsidRPr="009E707B">
        <w:rPr>
          <w:rFonts w:ascii="Times New Roman" w:eastAsia="Calibri" w:hAnsi="Times New Roman" w:cs="Times New Roman"/>
          <w:kern w:val="0"/>
          <w:lang w:eastAsia="en-US"/>
        </w:rPr>
        <w:tab/>
      </w:r>
      <w:r w:rsidRPr="009E707B">
        <w:rPr>
          <w:rFonts w:ascii="Times New Roman" w:eastAsia="Calibri" w:hAnsi="Times New Roman" w:cs="Times New Roman"/>
          <w:kern w:val="0"/>
          <w:lang w:eastAsia="en-US"/>
        </w:rPr>
        <w:tab/>
      </w:r>
      <w:r w:rsidRPr="009E707B">
        <w:rPr>
          <w:rFonts w:ascii="Times New Roman" w:eastAsia="Calibri" w:hAnsi="Times New Roman" w:cs="Times New Roman"/>
          <w:kern w:val="0"/>
          <w:lang w:eastAsia="en-US"/>
        </w:rPr>
        <w:tab/>
      </w:r>
    </w:p>
    <w:p w:rsidR="009E707B" w:rsidRPr="009E707B" w:rsidRDefault="009E707B" w:rsidP="009E707B">
      <w:pPr>
        <w:spacing w:line="240" w:lineRule="auto"/>
        <w:ind w:firstLine="0"/>
        <w:rPr>
          <w:rFonts w:ascii="Times New Roman" w:eastAsia="Calibri" w:hAnsi="Times New Roman" w:cs="Times New Roman"/>
          <w:kern w:val="0"/>
          <w:lang w:eastAsia="en-US"/>
        </w:rPr>
      </w:pPr>
    </w:p>
    <w:p w:rsidR="009E707B" w:rsidRPr="009E707B" w:rsidRDefault="009E707B" w:rsidP="009E707B">
      <w:pPr>
        <w:spacing w:line="240" w:lineRule="auto"/>
        <w:ind w:firstLine="0"/>
        <w:rPr>
          <w:rFonts w:ascii="Times New Roman" w:eastAsia="Calibri" w:hAnsi="Times New Roman" w:cs="Times New Roman"/>
          <w:kern w:val="0"/>
          <w:lang w:eastAsia="en-US"/>
        </w:rPr>
      </w:pPr>
      <w:r w:rsidRPr="009E707B">
        <w:rPr>
          <w:rFonts w:ascii="Times New Roman" w:eastAsia="Calibri" w:hAnsi="Times New Roman" w:cs="Times New Roman"/>
          <w:kern w:val="0"/>
          <w:lang w:eastAsia="en-US"/>
        </w:rPr>
        <w:tab/>
        <w:t xml:space="preserve">Example: </w:t>
      </w:r>
      <w:r w:rsidR="00A40B14">
        <w:rPr>
          <w:rFonts w:ascii="Times New Roman" w:hAnsi="Times New Roman"/>
        </w:rPr>
        <w:t>Characteristics of the Brass Family</w:t>
      </w:r>
      <w:r w:rsidRPr="009E707B">
        <w:rPr>
          <w:rFonts w:ascii="Times New Roman" w:eastAsia="Calibri" w:hAnsi="Times New Roman" w:cs="Times New Roman"/>
          <w:kern w:val="0"/>
          <w:lang w:eastAsia="en-US"/>
        </w:rPr>
        <w:tab/>
      </w:r>
      <w:r w:rsidRPr="009E707B">
        <w:rPr>
          <w:rFonts w:ascii="Times New Roman" w:eastAsia="Calibri" w:hAnsi="Times New Roman" w:cs="Times New Roman"/>
          <w:kern w:val="0"/>
          <w:lang w:eastAsia="en-US"/>
        </w:rPr>
        <w:tab/>
      </w:r>
      <w:r w:rsidRPr="009E707B">
        <w:rPr>
          <w:rFonts w:ascii="Times New Roman" w:eastAsia="Calibri" w:hAnsi="Times New Roman" w:cs="Times New Roman"/>
          <w:kern w:val="0"/>
          <w:lang w:eastAsia="en-US"/>
        </w:rPr>
        <w:tab/>
      </w:r>
      <w:r w:rsidRPr="009E707B">
        <w:rPr>
          <w:rFonts w:ascii="Times New Roman" w:eastAsia="Calibri" w:hAnsi="Times New Roman" w:cs="Times New Roman"/>
          <w:kern w:val="0"/>
          <w:lang w:eastAsia="en-US"/>
        </w:rPr>
        <w:tab/>
      </w:r>
      <w:r w:rsidRPr="009E707B">
        <w:rPr>
          <w:rFonts w:ascii="Times New Roman" w:eastAsia="Calibri" w:hAnsi="Times New Roman" w:cs="Times New Roman"/>
          <w:kern w:val="0"/>
          <w:lang w:eastAsia="en-US"/>
        </w:rPr>
        <w:tab/>
      </w:r>
      <w:r w:rsidR="00A40B14">
        <w:rPr>
          <w:rFonts w:ascii="Times New Roman" w:eastAsia="Calibri" w:hAnsi="Times New Roman" w:cs="Times New Roman"/>
          <w:kern w:val="0"/>
          <w:lang w:eastAsia="en-US"/>
        </w:rPr>
        <w:t>20</w:t>
      </w:r>
    </w:p>
    <w:p w:rsidR="009E707B" w:rsidRPr="009E707B" w:rsidRDefault="009E707B" w:rsidP="009E707B">
      <w:pPr>
        <w:spacing w:line="240" w:lineRule="auto"/>
        <w:ind w:firstLine="0"/>
        <w:rPr>
          <w:rFonts w:ascii="Times New Roman" w:eastAsia="Calibri" w:hAnsi="Times New Roman" w:cs="Times New Roman"/>
          <w:kern w:val="0"/>
          <w:lang w:eastAsia="en-US"/>
        </w:rPr>
      </w:pPr>
    </w:p>
    <w:p w:rsidR="009E707B" w:rsidRDefault="009E707B" w:rsidP="009E707B">
      <w:pPr>
        <w:spacing w:line="240" w:lineRule="auto"/>
        <w:ind w:firstLine="0"/>
        <w:rPr>
          <w:rFonts w:ascii="Times New Roman" w:eastAsia="Calibri" w:hAnsi="Times New Roman" w:cs="Times New Roman"/>
          <w:kern w:val="0"/>
          <w:lang w:eastAsia="en-US"/>
        </w:rPr>
      </w:pPr>
      <w:r w:rsidRPr="009E707B">
        <w:rPr>
          <w:rFonts w:ascii="Times New Roman" w:eastAsia="Calibri" w:hAnsi="Times New Roman" w:cs="Times New Roman"/>
          <w:b/>
          <w:kern w:val="0"/>
          <w:lang w:eastAsia="en-US"/>
        </w:rPr>
        <w:t xml:space="preserve">Model 4: </w:t>
      </w:r>
      <w:r w:rsidR="000335C8" w:rsidRPr="000335C8">
        <w:rPr>
          <w:rFonts w:ascii="Times New Roman" w:eastAsia="Calibri" w:hAnsi="Times New Roman" w:cs="Times New Roman"/>
          <w:b/>
          <w:kern w:val="0"/>
          <w:lang w:eastAsia="en-US"/>
        </w:rPr>
        <w:t>The Inductive Thinking Model</w:t>
      </w:r>
      <w:r w:rsidRPr="009E707B">
        <w:rPr>
          <w:rFonts w:ascii="Times New Roman" w:eastAsia="Calibri" w:hAnsi="Times New Roman" w:cs="Times New Roman"/>
          <w:kern w:val="0"/>
          <w:lang w:eastAsia="en-US"/>
        </w:rPr>
        <w:tab/>
      </w:r>
      <w:r w:rsidRPr="009E707B">
        <w:rPr>
          <w:rFonts w:ascii="Times New Roman" w:eastAsia="Calibri" w:hAnsi="Times New Roman" w:cs="Times New Roman"/>
          <w:kern w:val="0"/>
          <w:lang w:eastAsia="en-US"/>
        </w:rPr>
        <w:tab/>
      </w:r>
      <w:r w:rsidRPr="009E707B">
        <w:rPr>
          <w:rFonts w:ascii="Times New Roman" w:eastAsia="Calibri" w:hAnsi="Times New Roman" w:cs="Times New Roman"/>
          <w:kern w:val="0"/>
          <w:lang w:eastAsia="en-US"/>
        </w:rPr>
        <w:tab/>
      </w:r>
      <w:r w:rsidRPr="009E707B">
        <w:rPr>
          <w:rFonts w:ascii="Times New Roman" w:eastAsia="Calibri" w:hAnsi="Times New Roman" w:cs="Times New Roman"/>
          <w:kern w:val="0"/>
          <w:lang w:eastAsia="en-US"/>
        </w:rPr>
        <w:tab/>
      </w:r>
      <w:r w:rsidRPr="009E707B">
        <w:rPr>
          <w:rFonts w:ascii="Times New Roman" w:eastAsia="Calibri" w:hAnsi="Times New Roman" w:cs="Times New Roman"/>
          <w:kern w:val="0"/>
          <w:lang w:eastAsia="en-US"/>
        </w:rPr>
        <w:tab/>
      </w:r>
      <w:r w:rsidRPr="009E707B">
        <w:rPr>
          <w:rFonts w:ascii="Times New Roman" w:eastAsia="Calibri" w:hAnsi="Times New Roman" w:cs="Times New Roman"/>
          <w:kern w:val="0"/>
          <w:lang w:eastAsia="en-US"/>
        </w:rPr>
        <w:tab/>
      </w:r>
      <w:r w:rsidRPr="009E707B">
        <w:rPr>
          <w:rFonts w:ascii="Times New Roman" w:eastAsia="Calibri" w:hAnsi="Times New Roman" w:cs="Times New Roman"/>
          <w:kern w:val="0"/>
          <w:lang w:eastAsia="en-US"/>
        </w:rPr>
        <w:tab/>
      </w:r>
      <w:r w:rsidRPr="009E707B">
        <w:rPr>
          <w:rFonts w:ascii="Times New Roman" w:eastAsia="Calibri" w:hAnsi="Times New Roman" w:cs="Times New Roman"/>
          <w:kern w:val="0"/>
          <w:lang w:eastAsia="en-US"/>
        </w:rPr>
        <w:tab/>
      </w:r>
    </w:p>
    <w:p w:rsidR="00766FC7" w:rsidRPr="009E707B" w:rsidRDefault="00766FC7" w:rsidP="009E707B">
      <w:pPr>
        <w:spacing w:line="240" w:lineRule="auto"/>
        <w:ind w:firstLine="0"/>
        <w:rPr>
          <w:rFonts w:ascii="Times New Roman" w:eastAsia="Calibri" w:hAnsi="Times New Roman" w:cs="Times New Roman"/>
          <w:kern w:val="0"/>
          <w:lang w:eastAsia="en-US"/>
        </w:rPr>
      </w:pPr>
    </w:p>
    <w:p w:rsidR="009E707B" w:rsidRPr="009E707B" w:rsidRDefault="009E707B" w:rsidP="009E707B">
      <w:pPr>
        <w:spacing w:line="240" w:lineRule="auto"/>
        <w:ind w:firstLine="0"/>
        <w:rPr>
          <w:rFonts w:ascii="Times New Roman" w:eastAsia="Calibri" w:hAnsi="Times New Roman" w:cs="Times New Roman"/>
          <w:kern w:val="0"/>
          <w:lang w:eastAsia="en-US"/>
        </w:rPr>
      </w:pPr>
      <w:r w:rsidRPr="009E707B">
        <w:rPr>
          <w:rFonts w:ascii="Times New Roman" w:eastAsia="Calibri" w:hAnsi="Times New Roman" w:cs="Times New Roman"/>
          <w:kern w:val="0"/>
          <w:lang w:eastAsia="en-US"/>
        </w:rPr>
        <w:tab/>
        <w:t xml:space="preserve">Example: </w:t>
      </w:r>
      <w:r w:rsidR="000335C8">
        <w:rPr>
          <w:rFonts w:ascii="Times New Roman" w:hAnsi="Times New Roman"/>
        </w:rPr>
        <w:t>The Four Musical Instrument Families</w:t>
      </w:r>
      <w:r w:rsidRPr="009E707B">
        <w:rPr>
          <w:rFonts w:ascii="Times New Roman" w:eastAsia="Calibri" w:hAnsi="Times New Roman" w:cs="Times New Roman"/>
          <w:kern w:val="0"/>
          <w:lang w:eastAsia="en-US"/>
        </w:rPr>
        <w:tab/>
      </w:r>
      <w:r w:rsidRPr="009E707B">
        <w:rPr>
          <w:rFonts w:ascii="Times New Roman" w:eastAsia="Calibri" w:hAnsi="Times New Roman" w:cs="Times New Roman"/>
          <w:kern w:val="0"/>
          <w:lang w:eastAsia="en-US"/>
        </w:rPr>
        <w:tab/>
      </w:r>
      <w:r w:rsidRPr="009E707B">
        <w:rPr>
          <w:rFonts w:ascii="Times New Roman" w:eastAsia="Calibri" w:hAnsi="Times New Roman" w:cs="Times New Roman"/>
          <w:kern w:val="0"/>
          <w:lang w:eastAsia="en-US"/>
        </w:rPr>
        <w:tab/>
      </w:r>
      <w:r w:rsidR="000335C8">
        <w:rPr>
          <w:rFonts w:ascii="Times New Roman" w:eastAsia="Calibri" w:hAnsi="Times New Roman" w:cs="Times New Roman"/>
          <w:kern w:val="0"/>
          <w:lang w:eastAsia="en-US"/>
        </w:rPr>
        <w:tab/>
      </w:r>
      <w:r w:rsidRPr="009E707B">
        <w:rPr>
          <w:rFonts w:ascii="Times New Roman" w:eastAsia="Calibri" w:hAnsi="Times New Roman" w:cs="Times New Roman"/>
          <w:kern w:val="0"/>
          <w:lang w:eastAsia="en-US"/>
        </w:rPr>
        <w:tab/>
      </w:r>
      <w:r w:rsidR="00A018FC">
        <w:rPr>
          <w:rFonts w:ascii="Times New Roman" w:eastAsia="Calibri" w:hAnsi="Times New Roman" w:cs="Times New Roman"/>
          <w:kern w:val="0"/>
          <w:lang w:eastAsia="en-US"/>
        </w:rPr>
        <w:t>2</w:t>
      </w:r>
      <w:r w:rsidR="00772F5E">
        <w:rPr>
          <w:rFonts w:ascii="Times New Roman" w:eastAsia="Calibri" w:hAnsi="Times New Roman" w:cs="Times New Roman"/>
          <w:kern w:val="0"/>
          <w:lang w:eastAsia="en-US"/>
        </w:rPr>
        <w:t>4</w:t>
      </w:r>
    </w:p>
    <w:p w:rsidR="009E707B" w:rsidRPr="009E707B" w:rsidRDefault="009E707B" w:rsidP="009E707B">
      <w:pPr>
        <w:spacing w:line="240" w:lineRule="auto"/>
        <w:ind w:firstLine="0"/>
        <w:rPr>
          <w:rFonts w:ascii="Times New Roman" w:eastAsia="Calibri" w:hAnsi="Times New Roman" w:cs="Times New Roman"/>
          <w:kern w:val="0"/>
          <w:lang w:eastAsia="en-US"/>
        </w:rPr>
      </w:pPr>
    </w:p>
    <w:p w:rsidR="009E707B" w:rsidRDefault="009E707B" w:rsidP="009E707B">
      <w:pPr>
        <w:spacing w:line="240" w:lineRule="auto"/>
        <w:ind w:firstLine="0"/>
        <w:rPr>
          <w:rFonts w:ascii="Times New Roman" w:eastAsia="Calibri" w:hAnsi="Times New Roman" w:cs="Times New Roman"/>
          <w:kern w:val="0"/>
          <w:lang w:eastAsia="en-US"/>
        </w:rPr>
      </w:pPr>
      <w:r w:rsidRPr="009E707B">
        <w:rPr>
          <w:rFonts w:ascii="Times New Roman" w:eastAsia="Calibri" w:hAnsi="Times New Roman" w:cs="Times New Roman"/>
          <w:b/>
          <w:kern w:val="0"/>
          <w:lang w:eastAsia="en-US"/>
        </w:rPr>
        <w:t xml:space="preserve">Model 5: </w:t>
      </w:r>
      <w:r w:rsidR="000335C8" w:rsidRPr="000335C8">
        <w:rPr>
          <w:rFonts w:ascii="Times New Roman" w:eastAsia="Calibri" w:hAnsi="Times New Roman" w:cs="Times New Roman"/>
          <w:b/>
          <w:kern w:val="0"/>
          <w:lang w:eastAsia="en-US"/>
        </w:rPr>
        <w:t>The Advance Organizer Model</w:t>
      </w:r>
      <w:r w:rsidRPr="009E707B">
        <w:rPr>
          <w:rFonts w:ascii="Times New Roman" w:eastAsia="Calibri" w:hAnsi="Times New Roman" w:cs="Times New Roman"/>
          <w:kern w:val="0"/>
          <w:lang w:eastAsia="en-US"/>
        </w:rPr>
        <w:tab/>
      </w:r>
      <w:r w:rsidRPr="009E707B">
        <w:rPr>
          <w:rFonts w:ascii="Times New Roman" w:eastAsia="Calibri" w:hAnsi="Times New Roman" w:cs="Times New Roman"/>
          <w:kern w:val="0"/>
          <w:lang w:eastAsia="en-US"/>
        </w:rPr>
        <w:tab/>
      </w:r>
      <w:r w:rsidRPr="009E707B">
        <w:rPr>
          <w:rFonts w:ascii="Times New Roman" w:eastAsia="Calibri" w:hAnsi="Times New Roman" w:cs="Times New Roman"/>
          <w:kern w:val="0"/>
          <w:lang w:eastAsia="en-US"/>
        </w:rPr>
        <w:tab/>
      </w:r>
      <w:r w:rsidRPr="009E707B">
        <w:rPr>
          <w:rFonts w:ascii="Times New Roman" w:eastAsia="Calibri" w:hAnsi="Times New Roman" w:cs="Times New Roman"/>
          <w:kern w:val="0"/>
          <w:lang w:eastAsia="en-US"/>
        </w:rPr>
        <w:tab/>
      </w:r>
      <w:r w:rsidRPr="009E707B">
        <w:rPr>
          <w:rFonts w:ascii="Times New Roman" w:eastAsia="Calibri" w:hAnsi="Times New Roman" w:cs="Times New Roman"/>
          <w:kern w:val="0"/>
          <w:lang w:eastAsia="en-US"/>
        </w:rPr>
        <w:tab/>
      </w:r>
      <w:r w:rsidRPr="009E707B">
        <w:rPr>
          <w:rFonts w:ascii="Times New Roman" w:eastAsia="Calibri" w:hAnsi="Times New Roman" w:cs="Times New Roman"/>
          <w:kern w:val="0"/>
          <w:lang w:eastAsia="en-US"/>
        </w:rPr>
        <w:tab/>
      </w:r>
      <w:r w:rsidRPr="009E707B">
        <w:rPr>
          <w:rFonts w:ascii="Times New Roman" w:eastAsia="Calibri" w:hAnsi="Times New Roman" w:cs="Times New Roman"/>
          <w:kern w:val="0"/>
          <w:lang w:eastAsia="en-US"/>
        </w:rPr>
        <w:tab/>
      </w:r>
      <w:r w:rsidRPr="009E707B">
        <w:rPr>
          <w:rFonts w:ascii="Times New Roman" w:eastAsia="Calibri" w:hAnsi="Times New Roman" w:cs="Times New Roman"/>
          <w:kern w:val="0"/>
          <w:lang w:eastAsia="en-US"/>
        </w:rPr>
        <w:tab/>
      </w:r>
    </w:p>
    <w:p w:rsidR="00766FC7" w:rsidRPr="009E707B" w:rsidRDefault="00766FC7" w:rsidP="009E707B">
      <w:pPr>
        <w:spacing w:line="240" w:lineRule="auto"/>
        <w:ind w:firstLine="0"/>
        <w:rPr>
          <w:rFonts w:ascii="Times New Roman" w:eastAsia="Calibri" w:hAnsi="Times New Roman" w:cs="Times New Roman"/>
          <w:kern w:val="0"/>
          <w:lang w:eastAsia="en-US"/>
        </w:rPr>
      </w:pPr>
    </w:p>
    <w:p w:rsidR="009E707B" w:rsidRPr="009E707B" w:rsidRDefault="009E707B" w:rsidP="009E707B">
      <w:pPr>
        <w:spacing w:line="240" w:lineRule="auto"/>
        <w:ind w:firstLine="0"/>
        <w:rPr>
          <w:rFonts w:ascii="Times New Roman" w:eastAsia="Calibri" w:hAnsi="Times New Roman" w:cs="Times New Roman"/>
          <w:kern w:val="0"/>
          <w:lang w:eastAsia="en-US"/>
        </w:rPr>
      </w:pPr>
      <w:r w:rsidRPr="009E707B">
        <w:rPr>
          <w:rFonts w:ascii="Times New Roman" w:eastAsia="Calibri" w:hAnsi="Times New Roman" w:cs="Times New Roman"/>
          <w:kern w:val="0"/>
          <w:lang w:eastAsia="en-US"/>
        </w:rPr>
        <w:tab/>
        <w:t xml:space="preserve">Example: </w:t>
      </w:r>
      <w:r w:rsidR="000335C8">
        <w:rPr>
          <w:rFonts w:ascii="Times New Roman" w:hAnsi="Times New Roman"/>
        </w:rPr>
        <w:t>My Favorite Genre of Music</w:t>
      </w:r>
      <w:r w:rsidRPr="009E707B">
        <w:rPr>
          <w:rFonts w:ascii="Times New Roman" w:eastAsia="Calibri" w:hAnsi="Times New Roman" w:cs="Times New Roman"/>
          <w:kern w:val="0"/>
          <w:lang w:eastAsia="en-US"/>
        </w:rPr>
        <w:tab/>
      </w:r>
      <w:r w:rsidRPr="009E707B">
        <w:rPr>
          <w:rFonts w:ascii="Times New Roman" w:eastAsia="Calibri" w:hAnsi="Times New Roman" w:cs="Times New Roman"/>
          <w:kern w:val="0"/>
          <w:lang w:eastAsia="en-US"/>
        </w:rPr>
        <w:tab/>
      </w:r>
      <w:r w:rsidRPr="009E707B">
        <w:rPr>
          <w:rFonts w:ascii="Times New Roman" w:eastAsia="Calibri" w:hAnsi="Times New Roman" w:cs="Times New Roman"/>
          <w:kern w:val="0"/>
          <w:lang w:eastAsia="en-US"/>
        </w:rPr>
        <w:tab/>
      </w:r>
      <w:r w:rsidRPr="009E707B">
        <w:rPr>
          <w:rFonts w:ascii="Times New Roman" w:eastAsia="Calibri" w:hAnsi="Times New Roman" w:cs="Times New Roman"/>
          <w:kern w:val="0"/>
          <w:lang w:eastAsia="en-US"/>
        </w:rPr>
        <w:tab/>
      </w:r>
      <w:r w:rsidRPr="009E707B">
        <w:rPr>
          <w:rFonts w:ascii="Times New Roman" w:eastAsia="Calibri" w:hAnsi="Times New Roman" w:cs="Times New Roman"/>
          <w:kern w:val="0"/>
          <w:lang w:eastAsia="en-US"/>
        </w:rPr>
        <w:tab/>
      </w:r>
      <w:r w:rsidRPr="009E707B">
        <w:rPr>
          <w:rFonts w:ascii="Times New Roman" w:eastAsia="Calibri" w:hAnsi="Times New Roman" w:cs="Times New Roman"/>
          <w:kern w:val="0"/>
          <w:lang w:eastAsia="en-US"/>
        </w:rPr>
        <w:tab/>
      </w:r>
      <w:r w:rsidR="00EC6684">
        <w:rPr>
          <w:rFonts w:ascii="Times New Roman" w:eastAsia="Calibri" w:hAnsi="Times New Roman" w:cs="Times New Roman"/>
          <w:kern w:val="0"/>
          <w:lang w:eastAsia="en-US"/>
        </w:rPr>
        <w:t>28</w:t>
      </w:r>
    </w:p>
    <w:p w:rsidR="009E707B" w:rsidRPr="009E707B" w:rsidRDefault="009E707B" w:rsidP="009E707B">
      <w:pPr>
        <w:spacing w:line="240" w:lineRule="auto"/>
        <w:ind w:firstLine="0"/>
        <w:rPr>
          <w:rFonts w:ascii="Times New Roman" w:eastAsia="Calibri" w:hAnsi="Times New Roman" w:cs="Times New Roman"/>
          <w:kern w:val="0"/>
          <w:lang w:eastAsia="en-US"/>
        </w:rPr>
      </w:pPr>
    </w:p>
    <w:p w:rsidR="000335C8" w:rsidRDefault="000335C8" w:rsidP="000335C8">
      <w:pPr>
        <w:spacing w:line="240" w:lineRule="auto"/>
        <w:ind w:firstLine="0"/>
        <w:rPr>
          <w:rFonts w:ascii="Times New Roman" w:eastAsia="Calibri" w:hAnsi="Times New Roman" w:cs="Times New Roman"/>
          <w:b/>
          <w:kern w:val="0"/>
          <w:lang w:eastAsia="en-US"/>
        </w:rPr>
      </w:pPr>
      <w:r>
        <w:rPr>
          <w:rFonts w:ascii="Times New Roman" w:eastAsia="Calibri" w:hAnsi="Times New Roman" w:cs="Times New Roman"/>
          <w:b/>
          <w:kern w:val="0"/>
          <w:lang w:eastAsia="en-US"/>
        </w:rPr>
        <w:t xml:space="preserve">Model 6: </w:t>
      </w:r>
      <w:r w:rsidRPr="000335C8">
        <w:rPr>
          <w:rFonts w:ascii="Times New Roman" w:eastAsia="Calibri" w:hAnsi="Times New Roman" w:cs="Times New Roman"/>
          <w:b/>
          <w:kern w:val="0"/>
          <w:lang w:eastAsia="en-US"/>
        </w:rPr>
        <w:t>The Memory Model</w:t>
      </w:r>
    </w:p>
    <w:p w:rsidR="009E707B" w:rsidRDefault="009E707B" w:rsidP="000335C8">
      <w:pPr>
        <w:spacing w:line="240" w:lineRule="auto"/>
        <w:ind w:firstLine="0"/>
        <w:rPr>
          <w:rFonts w:ascii="Times New Roman" w:eastAsia="Calibri" w:hAnsi="Times New Roman" w:cs="Times New Roman"/>
          <w:kern w:val="0"/>
          <w:lang w:eastAsia="en-US"/>
        </w:rPr>
      </w:pPr>
      <w:r w:rsidRPr="009E707B">
        <w:rPr>
          <w:rFonts w:ascii="Times New Roman" w:eastAsia="Calibri" w:hAnsi="Times New Roman" w:cs="Times New Roman"/>
          <w:kern w:val="0"/>
          <w:lang w:eastAsia="en-US"/>
        </w:rPr>
        <w:tab/>
      </w:r>
    </w:p>
    <w:p w:rsidR="009E707B" w:rsidRPr="009E707B" w:rsidRDefault="000335C8" w:rsidP="000335C8">
      <w:pPr>
        <w:ind w:firstLine="0"/>
        <w:rPr>
          <w:rFonts w:ascii="Times New Roman" w:hAnsi="Times New Roman"/>
        </w:rPr>
      </w:pPr>
      <w:r>
        <w:rPr>
          <w:rFonts w:ascii="Times New Roman" w:eastAsia="Calibri" w:hAnsi="Times New Roman" w:cs="Times New Roman"/>
          <w:kern w:val="0"/>
          <w:lang w:eastAsia="en-US"/>
        </w:rPr>
        <w:tab/>
        <w:t xml:space="preserve">Example: </w:t>
      </w:r>
      <w:r>
        <w:rPr>
          <w:rFonts w:ascii="Times New Roman" w:hAnsi="Times New Roman"/>
        </w:rPr>
        <w:t>Naming the Lines and Spaces of the Treble Clef</w:t>
      </w:r>
      <w:r w:rsidR="00A018FC">
        <w:rPr>
          <w:rFonts w:ascii="Times New Roman" w:hAnsi="Times New Roman"/>
        </w:rPr>
        <w:tab/>
      </w:r>
      <w:r w:rsidR="00A018FC">
        <w:rPr>
          <w:rFonts w:ascii="Times New Roman" w:hAnsi="Times New Roman"/>
        </w:rPr>
        <w:tab/>
      </w:r>
      <w:r w:rsidR="00A018FC">
        <w:rPr>
          <w:rFonts w:ascii="Times New Roman" w:hAnsi="Times New Roman"/>
        </w:rPr>
        <w:tab/>
      </w:r>
      <w:r w:rsidR="00A018FC">
        <w:rPr>
          <w:rFonts w:ascii="Times New Roman" w:hAnsi="Times New Roman"/>
        </w:rPr>
        <w:tab/>
      </w:r>
      <w:r w:rsidR="00EC6684">
        <w:rPr>
          <w:rFonts w:ascii="Times New Roman" w:hAnsi="Times New Roman"/>
        </w:rPr>
        <w:t>32</w:t>
      </w:r>
    </w:p>
    <w:p w:rsidR="009E707B" w:rsidRDefault="009E707B" w:rsidP="009E707B">
      <w:pPr>
        <w:spacing w:line="240" w:lineRule="auto"/>
        <w:ind w:firstLine="0"/>
        <w:rPr>
          <w:rFonts w:ascii="Times New Roman" w:eastAsia="Calibri" w:hAnsi="Times New Roman" w:cs="Times New Roman"/>
          <w:kern w:val="0"/>
          <w:lang w:eastAsia="en-US"/>
        </w:rPr>
      </w:pPr>
      <w:r w:rsidRPr="009E707B">
        <w:rPr>
          <w:rFonts w:ascii="Times New Roman" w:eastAsia="Calibri" w:hAnsi="Times New Roman" w:cs="Times New Roman"/>
          <w:b/>
          <w:kern w:val="0"/>
          <w:lang w:eastAsia="en-US"/>
        </w:rPr>
        <w:t xml:space="preserve">Model 7: </w:t>
      </w:r>
      <w:r w:rsidR="000335C8" w:rsidRPr="000335C8">
        <w:rPr>
          <w:rFonts w:ascii="Times New Roman" w:eastAsia="Calibri" w:hAnsi="Times New Roman" w:cs="Times New Roman"/>
          <w:b/>
          <w:kern w:val="0"/>
          <w:lang w:eastAsia="en-US"/>
        </w:rPr>
        <w:t>The Group Investigation Model</w:t>
      </w:r>
      <w:r w:rsidR="000335C8">
        <w:rPr>
          <w:rFonts w:ascii="Times New Roman" w:eastAsia="Calibri" w:hAnsi="Times New Roman" w:cs="Times New Roman"/>
          <w:kern w:val="0"/>
          <w:lang w:eastAsia="en-US"/>
        </w:rPr>
        <w:tab/>
      </w:r>
      <w:r w:rsidR="000335C8">
        <w:rPr>
          <w:rFonts w:ascii="Times New Roman" w:eastAsia="Calibri" w:hAnsi="Times New Roman" w:cs="Times New Roman"/>
          <w:kern w:val="0"/>
          <w:lang w:eastAsia="en-US"/>
        </w:rPr>
        <w:tab/>
      </w:r>
      <w:r w:rsidR="000335C8">
        <w:rPr>
          <w:rFonts w:ascii="Times New Roman" w:eastAsia="Calibri" w:hAnsi="Times New Roman" w:cs="Times New Roman"/>
          <w:kern w:val="0"/>
          <w:lang w:eastAsia="en-US"/>
        </w:rPr>
        <w:tab/>
      </w:r>
      <w:r w:rsidR="000335C8">
        <w:rPr>
          <w:rFonts w:ascii="Times New Roman" w:eastAsia="Calibri" w:hAnsi="Times New Roman" w:cs="Times New Roman"/>
          <w:kern w:val="0"/>
          <w:lang w:eastAsia="en-US"/>
        </w:rPr>
        <w:tab/>
      </w:r>
      <w:r w:rsidR="000335C8">
        <w:rPr>
          <w:rFonts w:ascii="Times New Roman" w:eastAsia="Calibri" w:hAnsi="Times New Roman" w:cs="Times New Roman"/>
          <w:kern w:val="0"/>
          <w:lang w:eastAsia="en-US"/>
        </w:rPr>
        <w:tab/>
      </w:r>
      <w:r w:rsidR="000335C8">
        <w:rPr>
          <w:rFonts w:ascii="Times New Roman" w:eastAsia="Calibri" w:hAnsi="Times New Roman" w:cs="Times New Roman"/>
          <w:kern w:val="0"/>
          <w:lang w:eastAsia="en-US"/>
        </w:rPr>
        <w:tab/>
      </w:r>
      <w:r w:rsidR="000335C8">
        <w:rPr>
          <w:rFonts w:ascii="Times New Roman" w:eastAsia="Calibri" w:hAnsi="Times New Roman" w:cs="Times New Roman"/>
          <w:kern w:val="0"/>
          <w:lang w:eastAsia="en-US"/>
        </w:rPr>
        <w:tab/>
      </w:r>
    </w:p>
    <w:p w:rsidR="00A018FC" w:rsidRPr="009E707B" w:rsidRDefault="00A018FC" w:rsidP="009E707B">
      <w:pPr>
        <w:spacing w:line="240" w:lineRule="auto"/>
        <w:ind w:firstLine="0"/>
        <w:rPr>
          <w:rFonts w:ascii="Times New Roman" w:eastAsia="Calibri" w:hAnsi="Times New Roman" w:cs="Times New Roman"/>
          <w:kern w:val="0"/>
          <w:lang w:eastAsia="en-US"/>
        </w:rPr>
      </w:pPr>
    </w:p>
    <w:p w:rsidR="009E707B" w:rsidRPr="009E707B" w:rsidRDefault="009E707B" w:rsidP="009E707B">
      <w:pPr>
        <w:spacing w:line="240" w:lineRule="auto"/>
        <w:ind w:firstLine="0"/>
        <w:rPr>
          <w:rFonts w:ascii="Times New Roman" w:eastAsia="Calibri" w:hAnsi="Times New Roman" w:cs="Times New Roman"/>
          <w:kern w:val="0"/>
          <w:lang w:eastAsia="en-US"/>
        </w:rPr>
      </w:pPr>
      <w:r w:rsidRPr="009E707B">
        <w:rPr>
          <w:rFonts w:ascii="Times New Roman" w:eastAsia="Calibri" w:hAnsi="Times New Roman" w:cs="Times New Roman"/>
          <w:kern w:val="0"/>
          <w:lang w:eastAsia="en-US"/>
        </w:rPr>
        <w:tab/>
        <w:t xml:space="preserve">Example: </w:t>
      </w:r>
      <w:r w:rsidR="00A018FC">
        <w:rPr>
          <w:rFonts w:ascii="Times New Roman" w:hAnsi="Times New Roman"/>
        </w:rPr>
        <w:t>Composer Investigators</w:t>
      </w:r>
      <w:r w:rsidRPr="009E707B">
        <w:rPr>
          <w:rFonts w:ascii="Times New Roman" w:eastAsia="Calibri" w:hAnsi="Times New Roman" w:cs="Times New Roman"/>
          <w:kern w:val="0"/>
          <w:lang w:eastAsia="en-US"/>
        </w:rPr>
        <w:tab/>
      </w:r>
      <w:r w:rsidRPr="009E707B">
        <w:rPr>
          <w:rFonts w:ascii="Times New Roman" w:eastAsia="Calibri" w:hAnsi="Times New Roman" w:cs="Times New Roman"/>
          <w:kern w:val="0"/>
          <w:lang w:eastAsia="en-US"/>
        </w:rPr>
        <w:tab/>
      </w:r>
      <w:r w:rsidRPr="009E707B">
        <w:rPr>
          <w:rFonts w:ascii="Times New Roman" w:eastAsia="Calibri" w:hAnsi="Times New Roman" w:cs="Times New Roman"/>
          <w:kern w:val="0"/>
          <w:lang w:eastAsia="en-US"/>
        </w:rPr>
        <w:tab/>
      </w:r>
      <w:r w:rsidR="00A018FC">
        <w:rPr>
          <w:rFonts w:ascii="Times New Roman" w:eastAsia="Calibri" w:hAnsi="Times New Roman" w:cs="Times New Roman"/>
          <w:kern w:val="0"/>
          <w:lang w:eastAsia="en-US"/>
        </w:rPr>
        <w:tab/>
      </w:r>
      <w:r w:rsidR="00A018FC">
        <w:rPr>
          <w:rFonts w:ascii="Times New Roman" w:eastAsia="Calibri" w:hAnsi="Times New Roman" w:cs="Times New Roman"/>
          <w:kern w:val="0"/>
          <w:lang w:eastAsia="en-US"/>
        </w:rPr>
        <w:tab/>
      </w:r>
      <w:r w:rsidRPr="009E707B">
        <w:rPr>
          <w:rFonts w:ascii="Times New Roman" w:eastAsia="Calibri" w:hAnsi="Times New Roman" w:cs="Times New Roman"/>
          <w:kern w:val="0"/>
          <w:lang w:eastAsia="en-US"/>
        </w:rPr>
        <w:tab/>
      </w:r>
      <w:r w:rsidRPr="009E707B">
        <w:rPr>
          <w:rFonts w:ascii="Times New Roman" w:eastAsia="Calibri" w:hAnsi="Times New Roman" w:cs="Times New Roman"/>
          <w:kern w:val="0"/>
          <w:lang w:eastAsia="en-US"/>
        </w:rPr>
        <w:tab/>
      </w:r>
      <w:r w:rsidR="00A018FC">
        <w:rPr>
          <w:rFonts w:ascii="Times New Roman" w:eastAsia="Calibri" w:hAnsi="Times New Roman" w:cs="Times New Roman"/>
          <w:kern w:val="0"/>
          <w:lang w:eastAsia="en-US"/>
        </w:rPr>
        <w:t>3</w:t>
      </w:r>
      <w:r w:rsidR="00EC6684">
        <w:rPr>
          <w:rFonts w:ascii="Times New Roman" w:eastAsia="Calibri" w:hAnsi="Times New Roman" w:cs="Times New Roman"/>
          <w:kern w:val="0"/>
          <w:lang w:eastAsia="en-US"/>
        </w:rPr>
        <w:t>6</w:t>
      </w:r>
    </w:p>
    <w:p w:rsidR="009E707B" w:rsidRPr="009E707B" w:rsidRDefault="009E707B" w:rsidP="009E707B">
      <w:pPr>
        <w:spacing w:line="240" w:lineRule="auto"/>
        <w:ind w:firstLine="0"/>
        <w:rPr>
          <w:rFonts w:ascii="Times New Roman" w:eastAsia="Calibri" w:hAnsi="Times New Roman" w:cs="Times New Roman"/>
          <w:kern w:val="0"/>
          <w:lang w:eastAsia="en-US"/>
        </w:rPr>
      </w:pPr>
    </w:p>
    <w:p w:rsidR="009E707B" w:rsidRDefault="009E707B" w:rsidP="009E707B">
      <w:pPr>
        <w:spacing w:line="240" w:lineRule="auto"/>
        <w:ind w:firstLine="0"/>
        <w:rPr>
          <w:rFonts w:ascii="Times New Roman" w:eastAsia="Calibri" w:hAnsi="Times New Roman" w:cs="Times New Roman"/>
          <w:kern w:val="0"/>
          <w:lang w:eastAsia="en-US"/>
        </w:rPr>
      </w:pPr>
      <w:r w:rsidRPr="009E707B">
        <w:rPr>
          <w:rFonts w:ascii="Times New Roman" w:eastAsia="Calibri" w:hAnsi="Times New Roman" w:cs="Times New Roman"/>
          <w:b/>
          <w:kern w:val="0"/>
          <w:lang w:eastAsia="en-US"/>
        </w:rPr>
        <w:t xml:space="preserve">Model 8: </w:t>
      </w:r>
      <w:r w:rsidR="00A018FC" w:rsidRPr="00A018FC">
        <w:rPr>
          <w:rFonts w:ascii="Times New Roman" w:eastAsia="Calibri" w:hAnsi="Times New Roman" w:cs="Times New Roman"/>
          <w:b/>
          <w:kern w:val="0"/>
          <w:lang w:eastAsia="en-US"/>
        </w:rPr>
        <w:t>The Role-Playing Model</w:t>
      </w:r>
      <w:r w:rsidRPr="009E707B">
        <w:rPr>
          <w:rFonts w:ascii="Times New Roman" w:eastAsia="Calibri" w:hAnsi="Times New Roman" w:cs="Times New Roman"/>
          <w:kern w:val="0"/>
          <w:lang w:eastAsia="en-US"/>
        </w:rPr>
        <w:tab/>
      </w:r>
      <w:r w:rsidRPr="009E707B">
        <w:rPr>
          <w:rFonts w:ascii="Times New Roman" w:eastAsia="Calibri" w:hAnsi="Times New Roman" w:cs="Times New Roman"/>
          <w:kern w:val="0"/>
          <w:lang w:eastAsia="en-US"/>
        </w:rPr>
        <w:tab/>
      </w:r>
      <w:r w:rsidRPr="009E707B">
        <w:rPr>
          <w:rFonts w:ascii="Times New Roman" w:eastAsia="Calibri" w:hAnsi="Times New Roman" w:cs="Times New Roman"/>
          <w:kern w:val="0"/>
          <w:lang w:eastAsia="en-US"/>
        </w:rPr>
        <w:tab/>
      </w:r>
      <w:r w:rsidRPr="009E707B">
        <w:rPr>
          <w:rFonts w:ascii="Times New Roman" w:eastAsia="Calibri" w:hAnsi="Times New Roman" w:cs="Times New Roman"/>
          <w:kern w:val="0"/>
          <w:lang w:eastAsia="en-US"/>
        </w:rPr>
        <w:tab/>
      </w:r>
      <w:r w:rsidRPr="009E707B">
        <w:rPr>
          <w:rFonts w:ascii="Times New Roman" w:eastAsia="Calibri" w:hAnsi="Times New Roman" w:cs="Times New Roman"/>
          <w:kern w:val="0"/>
          <w:lang w:eastAsia="en-US"/>
        </w:rPr>
        <w:tab/>
      </w:r>
      <w:r w:rsidRPr="009E707B">
        <w:rPr>
          <w:rFonts w:ascii="Times New Roman" w:eastAsia="Calibri" w:hAnsi="Times New Roman" w:cs="Times New Roman"/>
          <w:kern w:val="0"/>
          <w:lang w:eastAsia="en-US"/>
        </w:rPr>
        <w:tab/>
      </w:r>
    </w:p>
    <w:p w:rsidR="00A018FC" w:rsidRPr="009E707B" w:rsidRDefault="00A018FC" w:rsidP="009E707B">
      <w:pPr>
        <w:spacing w:line="240" w:lineRule="auto"/>
        <w:ind w:firstLine="0"/>
        <w:rPr>
          <w:rFonts w:ascii="Times New Roman" w:eastAsia="Calibri" w:hAnsi="Times New Roman" w:cs="Times New Roman"/>
          <w:kern w:val="0"/>
          <w:lang w:eastAsia="en-US"/>
        </w:rPr>
      </w:pPr>
    </w:p>
    <w:p w:rsidR="009E707B" w:rsidRDefault="009E707B" w:rsidP="009E707B">
      <w:pPr>
        <w:spacing w:line="240" w:lineRule="auto"/>
        <w:ind w:firstLine="0"/>
        <w:rPr>
          <w:rFonts w:ascii="Times New Roman" w:eastAsia="Calibri" w:hAnsi="Times New Roman" w:cs="Times New Roman"/>
          <w:kern w:val="0"/>
          <w:lang w:eastAsia="en-US"/>
        </w:rPr>
      </w:pPr>
      <w:r w:rsidRPr="009E707B">
        <w:rPr>
          <w:rFonts w:ascii="Times New Roman" w:eastAsia="Calibri" w:hAnsi="Times New Roman" w:cs="Times New Roman"/>
          <w:kern w:val="0"/>
          <w:lang w:eastAsia="en-US"/>
        </w:rPr>
        <w:tab/>
        <w:t xml:space="preserve">Example: </w:t>
      </w:r>
      <w:r w:rsidR="00A018FC">
        <w:rPr>
          <w:rFonts w:ascii="Times New Roman" w:hAnsi="Times New Roman"/>
        </w:rPr>
        <w:t>Exploring the Life of Beethoven</w:t>
      </w:r>
      <w:r w:rsidR="00A018FC">
        <w:rPr>
          <w:rFonts w:ascii="Times New Roman" w:hAnsi="Times New Roman"/>
        </w:rPr>
        <w:tab/>
      </w:r>
      <w:r w:rsidR="00A018FC">
        <w:rPr>
          <w:rFonts w:ascii="Times New Roman" w:hAnsi="Times New Roman"/>
        </w:rPr>
        <w:tab/>
      </w:r>
      <w:r w:rsidR="00A018FC">
        <w:rPr>
          <w:rFonts w:ascii="Times New Roman" w:hAnsi="Times New Roman"/>
        </w:rPr>
        <w:tab/>
      </w:r>
      <w:r w:rsidRPr="009E707B">
        <w:rPr>
          <w:rFonts w:ascii="Times New Roman" w:eastAsia="Calibri" w:hAnsi="Times New Roman" w:cs="Times New Roman"/>
          <w:kern w:val="0"/>
          <w:lang w:eastAsia="en-US"/>
        </w:rPr>
        <w:tab/>
      </w:r>
      <w:r w:rsidRPr="009E707B">
        <w:rPr>
          <w:rFonts w:ascii="Times New Roman" w:eastAsia="Calibri" w:hAnsi="Times New Roman" w:cs="Times New Roman"/>
          <w:kern w:val="0"/>
          <w:lang w:eastAsia="en-US"/>
        </w:rPr>
        <w:tab/>
      </w:r>
      <w:r w:rsidRPr="009E707B">
        <w:rPr>
          <w:rFonts w:ascii="Times New Roman" w:eastAsia="Calibri" w:hAnsi="Times New Roman" w:cs="Times New Roman"/>
          <w:kern w:val="0"/>
          <w:lang w:eastAsia="en-US"/>
        </w:rPr>
        <w:tab/>
      </w:r>
      <w:r w:rsidR="00A018FC">
        <w:rPr>
          <w:rFonts w:ascii="Times New Roman" w:eastAsia="Calibri" w:hAnsi="Times New Roman" w:cs="Times New Roman"/>
          <w:kern w:val="0"/>
          <w:lang w:eastAsia="en-US"/>
        </w:rPr>
        <w:t>43</w:t>
      </w:r>
    </w:p>
    <w:p w:rsidR="00A018FC" w:rsidRDefault="00A018FC" w:rsidP="009E707B">
      <w:pPr>
        <w:spacing w:line="240" w:lineRule="auto"/>
        <w:ind w:firstLine="0"/>
        <w:rPr>
          <w:rFonts w:ascii="Times New Roman" w:eastAsia="Calibri" w:hAnsi="Times New Roman" w:cs="Times New Roman"/>
          <w:kern w:val="0"/>
          <w:lang w:eastAsia="en-US"/>
        </w:rPr>
      </w:pPr>
    </w:p>
    <w:p w:rsidR="00A018FC" w:rsidRPr="009E707B" w:rsidRDefault="00A018FC" w:rsidP="009E707B">
      <w:pPr>
        <w:spacing w:line="240" w:lineRule="auto"/>
        <w:ind w:firstLine="0"/>
        <w:rPr>
          <w:rFonts w:ascii="Times New Roman" w:eastAsia="Calibri" w:hAnsi="Times New Roman" w:cs="Times New Roman"/>
          <w:kern w:val="0"/>
          <w:lang w:eastAsia="en-US"/>
        </w:rPr>
      </w:pPr>
      <w:r>
        <w:rPr>
          <w:rFonts w:ascii="Times New Roman" w:eastAsia="Calibri" w:hAnsi="Times New Roman" w:cs="Times New Roman"/>
          <w:b/>
          <w:kern w:val="0"/>
          <w:lang w:eastAsia="en-US"/>
        </w:rPr>
        <w:t>References</w:t>
      </w:r>
      <w:r>
        <w:rPr>
          <w:rFonts w:ascii="Times New Roman" w:eastAsia="Calibri" w:hAnsi="Times New Roman" w:cs="Times New Roman"/>
          <w:b/>
          <w:kern w:val="0"/>
          <w:lang w:eastAsia="en-US"/>
        </w:rPr>
        <w:tab/>
      </w:r>
      <w:r>
        <w:rPr>
          <w:rFonts w:ascii="Times New Roman" w:eastAsia="Calibri" w:hAnsi="Times New Roman" w:cs="Times New Roman"/>
          <w:b/>
          <w:kern w:val="0"/>
          <w:lang w:eastAsia="en-US"/>
        </w:rPr>
        <w:tab/>
      </w:r>
      <w:r>
        <w:rPr>
          <w:rFonts w:ascii="Times New Roman" w:eastAsia="Calibri" w:hAnsi="Times New Roman" w:cs="Times New Roman"/>
          <w:b/>
          <w:kern w:val="0"/>
          <w:lang w:eastAsia="en-US"/>
        </w:rPr>
        <w:tab/>
      </w:r>
      <w:r>
        <w:rPr>
          <w:rFonts w:ascii="Times New Roman" w:eastAsia="Calibri" w:hAnsi="Times New Roman" w:cs="Times New Roman"/>
          <w:b/>
          <w:kern w:val="0"/>
          <w:lang w:eastAsia="en-US"/>
        </w:rPr>
        <w:tab/>
      </w:r>
      <w:r>
        <w:rPr>
          <w:rFonts w:ascii="Times New Roman" w:eastAsia="Calibri" w:hAnsi="Times New Roman" w:cs="Times New Roman"/>
          <w:b/>
          <w:kern w:val="0"/>
          <w:lang w:eastAsia="en-US"/>
        </w:rPr>
        <w:tab/>
      </w:r>
      <w:r>
        <w:rPr>
          <w:rFonts w:ascii="Times New Roman" w:eastAsia="Calibri" w:hAnsi="Times New Roman" w:cs="Times New Roman"/>
          <w:b/>
          <w:kern w:val="0"/>
          <w:lang w:eastAsia="en-US"/>
        </w:rPr>
        <w:tab/>
      </w:r>
      <w:r>
        <w:rPr>
          <w:rFonts w:ascii="Times New Roman" w:eastAsia="Calibri" w:hAnsi="Times New Roman" w:cs="Times New Roman"/>
          <w:b/>
          <w:kern w:val="0"/>
          <w:lang w:eastAsia="en-US"/>
        </w:rPr>
        <w:tab/>
      </w:r>
      <w:r>
        <w:rPr>
          <w:rFonts w:ascii="Times New Roman" w:eastAsia="Calibri" w:hAnsi="Times New Roman" w:cs="Times New Roman"/>
          <w:b/>
          <w:kern w:val="0"/>
          <w:lang w:eastAsia="en-US"/>
        </w:rPr>
        <w:tab/>
      </w:r>
      <w:r>
        <w:rPr>
          <w:rFonts w:ascii="Times New Roman" w:eastAsia="Calibri" w:hAnsi="Times New Roman" w:cs="Times New Roman"/>
          <w:b/>
          <w:kern w:val="0"/>
          <w:lang w:eastAsia="en-US"/>
        </w:rPr>
        <w:tab/>
      </w:r>
      <w:r>
        <w:rPr>
          <w:rFonts w:ascii="Times New Roman" w:eastAsia="Calibri" w:hAnsi="Times New Roman" w:cs="Times New Roman"/>
          <w:b/>
          <w:kern w:val="0"/>
          <w:lang w:eastAsia="en-US"/>
        </w:rPr>
        <w:tab/>
      </w:r>
      <w:r>
        <w:rPr>
          <w:rFonts w:ascii="Times New Roman" w:eastAsia="Calibri" w:hAnsi="Times New Roman" w:cs="Times New Roman"/>
          <w:b/>
          <w:kern w:val="0"/>
          <w:lang w:eastAsia="en-US"/>
        </w:rPr>
        <w:tab/>
      </w:r>
      <w:r>
        <w:rPr>
          <w:rFonts w:ascii="Times New Roman" w:eastAsia="Calibri" w:hAnsi="Times New Roman" w:cs="Times New Roman"/>
          <w:kern w:val="0"/>
          <w:lang w:eastAsia="en-US"/>
        </w:rPr>
        <w:t>4</w:t>
      </w:r>
      <w:r w:rsidR="008C3CE1">
        <w:rPr>
          <w:rFonts w:ascii="Times New Roman" w:eastAsia="Calibri" w:hAnsi="Times New Roman" w:cs="Times New Roman"/>
          <w:kern w:val="0"/>
          <w:lang w:eastAsia="en-US"/>
        </w:rPr>
        <w:t>8</w:t>
      </w:r>
    </w:p>
    <w:p w:rsidR="009E707B" w:rsidRDefault="009E707B" w:rsidP="005B63E4">
      <w:pPr>
        <w:jc w:val="center"/>
        <w:rPr>
          <w:rFonts w:ascii="Times New Roman" w:hAnsi="Times New Roman" w:cs="Times New Roman"/>
          <w:b/>
        </w:rPr>
      </w:pPr>
    </w:p>
    <w:p w:rsidR="009E707B" w:rsidRDefault="009E707B" w:rsidP="00A018FC">
      <w:pPr>
        <w:ind w:firstLine="0"/>
        <w:rPr>
          <w:rFonts w:ascii="Times New Roman" w:hAnsi="Times New Roman" w:cs="Times New Roman"/>
          <w:b/>
        </w:rPr>
      </w:pPr>
    </w:p>
    <w:p w:rsidR="00A018FC" w:rsidRDefault="00A018FC" w:rsidP="009E707B">
      <w:pPr>
        <w:ind w:firstLine="0"/>
        <w:jc w:val="center"/>
        <w:rPr>
          <w:rFonts w:ascii="Times New Roman" w:hAnsi="Times New Roman" w:cs="Times New Roman"/>
          <w:b/>
        </w:rPr>
      </w:pPr>
    </w:p>
    <w:p w:rsidR="005B63E4" w:rsidRPr="00793808" w:rsidRDefault="005B63E4" w:rsidP="009E707B">
      <w:pPr>
        <w:ind w:firstLine="0"/>
        <w:jc w:val="center"/>
        <w:rPr>
          <w:rFonts w:ascii="Times New Roman" w:hAnsi="Times New Roman" w:cs="Times New Roman"/>
          <w:b/>
        </w:rPr>
      </w:pPr>
      <w:r w:rsidRPr="00793808">
        <w:rPr>
          <w:rFonts w:ascii="Times New Roman" w:hAnsi="Times New Roman" w:cs="Times New Roman"/>
          <w:b/>
        </w:rPr>
        <w:t>Purpose and Objective of Portfolio</w:t>
      </w:r>
    </w:p>
    <w:p w:rsidR="005B63E4" w:rsidRPr="00793808" w:rsidRDefault="005B63E4" w:rsidP="005B63E4">
      <w:pPr>
        <w:jc w:val="center"/>
        <w:rPr>
          <w:rFonts w:ascii="Times New Roman" w:hAnsi="Times New Roman" w:cs="Times New Roman"/>
          <w:b/>
        </w:rPr>
      </w:pPr>
      <w:r w:rsidRPr="00793808">
        <w:rPr>
          <w:rFonts w:ascii="Times New Roman" w:hAnsi="Times New Roman" w:cs="Times New Roman"/>
          <w:b/>
        </w:rPr>
        <w:t>EDUC 6330: Teaching Methodology for the Professional</w:t>
      </w:r>
    </w:p>
    <w:p w:rsidR="005B63E4" w:rsidRPr="00793808" w:rsidRDefault="005B63E4" w:rsidP="005B63E4">
      <w:pPr>
        <w:rPr>
          <w:rFonts w:ascii="Times New Roman" w:hAnsi="Times New Roman" w:cs="Times New Roman"/>
        </w:rPr>
      </w:pPr>
    </w:p>
    <w:p w:rsidR="005B63E4" w:rsidRDefault="005B63E4" w:rsidP="005B63E4">
      <w:pPr>
        <w:rPr>
          <w:rFonts w:ascii="Times New Roman" w:hAnsi="Times New Roman" w:cs="Times New Roman"/>
        </w:rPr>
      </w:pPr>
      <w:r w:rsidRPr="00793808">
        <w:rPr>
          <w:rFonts w:ascii="Times New Roman" w:hAnsi="Times New Roman" w:cs="Times New Roman"/>
          <w:b/>
        </w:rPr>
        <w:t>Purpose:</w:t>
      </w:r>
      <w:r w:rsidRPr="00793808">
        <w:rPr>
          <w:rFonts w:ascii="Times New Roman" w:hAnsi="Times New Roman" w:cs="Times New Roman"/>
        </w:rPr>
        <w:t xml:space="preserve"> The purpose of this portfolio is to demonstrate the use of various teaching models that have been presented in our class in a practical lesson plan format with the intent to </w:t>
      </w:r>
      <w:r>
        <w:rPr>
          <w:rFonts w:ascii="Times New Roman" w:hAnsi="Times New Roman" w:cs="Times New Roman"/>
        </w:rPr>
        <w:t>be used in my classroom in the forthcoming years.</w:t>
      </w:r>
    </w:p>
    <w:p w:rsidR="005B63E4" w:rsidRPr="00793808" w:rsidRDefault="005B63E4" w:rsidP="005B63E4">
      <w:pPr>
        <w:rPr>
          <w:rFonts w:ascii="Times New Roman" w:hAnsi="Times New Roman" w:cs="Times New Roman"/>
        </w:rPr>
      </w:pPr>
    </w:p>
    <w:p w:rsidR="005B63E4" w:rsidRPr="00793808" w:rsidRDefault="005B63E4" w:rsidP="005B63E4">
      <w:pPr>
        <w:rPr>
          <w:rFonts w:ascii="Times New Roman" w:hAnsi="Times New Roman" w:cs="Times New Roman"/>
        </w:rPr>
      </w:pPr>
      <w:r w:rsidRPr="00793808">
        <w:rPr>
          <w:rFonts w:ascii="Times New Roman" w:hAnsi="Times New Roman" w:cs="Times New Roman"/>
          <w:b/>
        </w:rPr>
        <w:t>Objective:</w:t>
      </w:r>
      <w:r w:rsidRPr="00793808">
        <w:rPr>
          <w:rFonts w:ascii="Times New Roman" w:hAnsi="Times New Roman" w:cs="Times New Roman"/>
        </w:rPr>
        <w:t xml:space="preserve"> The specific objective of this portfolio is to demonstrate the use of various teaching models in my role as a </w:t>
      </w:r>
      <w:r>
        <w:rPr>
          <w:rFonts w:ascii="Times New Roman" w:hAnsi="Times New Roman" w:cs="Times New Roman"/>
        </w:rPr>
        <w:t>student</w:t>
      </w:r>
      <w:r w:rsidRPr="00793808">
        <w:rPr>
          <w:rFonts w:ascii="Times New Roman" w:hAnsi="Times New Roman" w:cs="Times New Roman"/>
        </w:rPr>
        <w:t xml:space="preserve"> educator.  The following lesson plans were designed for </w:t>
      </w:r>
      <w:proofErr w:type="gramStart"/>
      <w:r w:rsidRPr="00793808">
        <w:rPr>
          <w:rFonts w:ascii="Times New Roman" w:hAnsi="Times New Roman" w:cs="Times New Roman"/>
        </w:rPr>
        <w:t>use</w:t>
      </w:r>
      <w:proofErr w:type="gramEnd"/>
      <w:r w:rsidRPr="00793808">
        <w:rPr>
          <w:rFonts w:ascii="Times New Roman" w:hAnsi="Times New Roman" w:cs="Times New Roman"/>
        </w:rPr>
        <w:t xml:space="preserve"> in my Teaching Methodology for the Professional class at Houston Baptist University.  They are intended to model instructional methods for pre</w:t>
      </w:r>
      <w:r w:rsidR="009E707B">
        <w:rPr>
          <w:rFonts w:ascii="Times New Roman" w:hAnsi="Times New Roman" w:cs="Times New Roman"/>
        </w:rPr>
        <w:t>-</w:t>
      </w:r>
      <w:r w:rsidRPr="00793808">
        <w:rPr>
          <w:rFonts w:ascii="Times New Roman" w:hAnsi="Times New Roman" w:cs="Times New Roman"/>
        </w:rPr>
        <w:t xml:space="preserve">service teachers, while simultaneously providing them with necessary information regarding our curriculum.  Rather than using the traditional lesson plan outline, I have employed the syntax model presented in our text for each model demonstrated.  In addition, I have created various other teaching tools to be utilized in conjunction with these lesson presentations.      </w:t>
      </w:r>
    </w:p>
    <w:p w:rsidR="005B63E4" w:rsidRDefault="005B63E4" w:rsidP="005B63E4">
      <w:pPr>
        <w:rPr>
          <w:rFonts w:ascii="Times New Roman" w:hAnsi="Times New Roman" w:cs="Times New Roman"/>
        </w:rPr>
      </w:pPr>
    </w:p>
    <w:p w:rsidR="005B63E4" w:rsidRDefault="005B63E4" w:rsidP="005B63E4">
      <w:pPr>
        <w:rPr>
          <w:rFonts w:ascii="Times New Roman" w:hAnsi="Times New Roman" w:cs="Times New Roman"/>
        </w:rPr>
      </w:pPr>
    </w:p>
    <w:p w:rsidR="005B63E4" w:rsidRDefault="005B63E4" w:rsidP="005B63E4">
      <w:pPr>
        <w:rPr>
          <w:rFonts w:ascii="Times New Roman" w:hAnsi="Times New Roman" w:cs="Times New Roman"/>
        </w:rPr>
      </w:pPr>
    </w:p>
    <w:p w:rsidR="005B63E4" w:rsidRDefault="005B63E4" w:rsidP="005B63E4">
      <w:pPr>
        <w:rPr>
          <w:rFonts w:ascii="Times New Roman" w:hAnsi="Times New Roman" w:cs="Times New Roman"/>
        </w:rPr>
      </w:pPr>
    </w:p>
    <w:p w:rsidR="005B63E4" w:rsidRDefault="005B63E4" w:rsidP="005B63E4">
      <w:pPr>
        <w:rPr>
          <w:rFonts w:ascii="Times New Roman" w:hAnsi="Times New Roman" w:cs="Times New Roman"/>
        </w:rPr>
      </w:pPr>
    </w:p>
    <w:p w:rsidR="005B63E4" w:rsidRDefault="005B63E4" w:rsidP="005B63E4">
      <w:pPr>
        <w:rPr>
          <w:rFonts w:ascii="Times New Roman" w:hAnsi="Times New Roman" w:cs="Times New Roman"/>
        </w:rPr>
      </w:pPr>
    </w:p>
    <w:p w:rsidR="005B63E4" w:rsidRDefault="005B63E4" w:rsidP="005B63E4">
      <w:pPr>
        <w:rPr>
          <w:rFonts w:ascii="Times New Roman" w:hAnsi="Times New Roman" w:cs="Times New Roman"/>
        </w:rPr>
      </w:pPr>
    </w:p>
    <w:p w:rsidR="005B63E4" w:rsidRDefault="005B63E4" w:rsidP="005B63E4">
      <w:pPr>
        <w:rPr>
          <w:rFonts w:ascii="Times New Roman" w:hAnsi="Times New Roman" w:cs="Times New Roman"/>
        </w:rPr>
      </w:pPr>
    </w:p>
    <w:p w:rsidR="00372E4D" w:rsidRPr="00372E4D" w:rsidRDefault="00372E4D" w:rsidP="00372E4D">
      <w:pPr>
        <w:jc w:val="center"/>
        <w:rPr>
          <w:rFonts w:ascii="Times New Roman" w:hAnsi="Times New Roman" w:cs="Times New Roman"/>
        </w:rPr>
      </w:pPr>
      <w:r w:rsidRPr="00372E4D">
        <w:rPr>
          <w:rFonts w:ascii="Times New Roman" w:hAnsi="Times New Roman" w:cs="Times New Roman"/>
        </w:rPr>
        <w:t>The Picture Word Inductive Model</w:t>
      </w:r>
      <w:r>
        <w:rPr>
          <w:rFonts w:ascii="Times New Roman" w:hAnsi="Times New Roman" w:cs="Times New Roman"/>
        </w:rPr>
        <w:t>: Example A</w:t>
      </w:r>
    </w:p>
    <w:p w:rsidR="00372E4D" w:rsidRPr="00372E4D" w:rsidRDefault="00372E4D" w:rsidP="00372E4D">
      <w:pPr>
        <w:rPr>
          <w:rFonts w:ascii="Times New Roman" w:hAnsi="Times New Roman" w:cs="Times New Roman"/>
        </w:rPr>
      </w:pPr>
      <w:r w:rsidRPr="00372E4D">
        <w:rPr>
          <w:rFonts w:ascii="Times New Roman" w:hAnsi="Times New Roman" w:cs="Times New Roman"/>
          <w:b/>
          <w:iCs/>
        </w:rPr>
        <w:t>Lesson Title:</w:t>
      </w:r>
      <w:r w:rsidRPr="00372E4D">
        <w:rPr>
          <w:rFonts w:ascii="Times New Roman" w:hAnsi="Times New Roman" w:cs="Times New Roman"/>
        </w:rPr>
        <w:t xml:space="preserve"> An Introduction to the Musical Orchestra</w:t>
      </w:r>
    </w:p>
    <w:p w:rsidR="00372E4D" w:rsidRPr="00372E4D" w:rsidRDefault="00372E4D" w:rsidP="00372E4D">
      <w:pPr>
        <w:rPr>
          <w:rFonts w:ascii="Times New Roman" w:hAnsi="Times New Roman" w:cs="Times New Roman"/>
        </w:rPr>
      </w:pPr>
      <w:r w:rsidRPr="00372E4D">
        <w:rPr>
          <w:rFonts w:ascii="Times New Roman" w:hAnsi="Times New Roman" w:cs="Times New Roman"/>
          <w:b/>
          <w:iCs/>
        </w:rPr>
        <w:t>Targeted Grade Level:</w:t>
      </w:r>
      <w:r w:rsidRPr="00372E4D">
        <w:rPr>
          <w:rFonts w:ascii="Times New Roman" w:hAnsi="Times New Roman" w:cs="Times New Roman"/>
          <w:i/>
          <w:iCs/>
        </w:rPr>
        <w:t xml:space="preserve"> </w:t>
      </w:r>
      <w:r w:rsidRPr="00372E4D">
        <w:rPr>
          <w:rFonts w:ascii="Times New Roman" w:hAnsi="Times New Roman" w:cs="Times New Roman"/>
        </w:rPr>
        <w:t>Second Grade</w:t>
      </w:r>
    </w:p>
    <w:p w:rsidR="00372E4D" w:rsidRPr="00372E4D" w:rsidRDefault="00372E4D" w:rsidP="00372E4D">
      <w:pPr>
        <w:rPr>
          <w:rFonts w:ascii="Times New Roman" w:hAnsi="Times New Roman" w:cs="Times New Roman"/>
        </w:rPr>
      </w:pPr>
      <w:r w:rsidRPr="00372E4D">
        <w:rPr>
          <w:rFonts w:ascii="Times New Roman" w:hAnsi="Times New Roman" w:cs="Times New Roman"/>
          <w:b/>
          <w:iCs/>
        </w:rPr>
        <w:t>Subject:</w:t>
      </w:r>
      <w:r w:rsidRPr="00372E4D">
        <w:rPr>
          <w:rFonts w:ascii="Times New Roman" w:hAnsi="Times New Roman" w:cs="Times New Roman"/>
        </w:rPr>
        <w:t xml:space="preserve"> Music</w:t>
      </w:r>
    </w:p>
    <w:p w:rsidR="00372E4D" w:rsidRPr="00372E4D" w:rsidRDefault="00372E4D" w:rsidP="00372E4D">
      <w:pPr>
        <w:rPr>
          <w:rFonts w:ascii="Times New Roman" w:hAnsi="Times New Roman" w:cs="Times New Roman"/>
        </w:rPr>
      </w:pPr>
      <w:r w:rsidRPr="00372E4D">
        <w:rPr>
          <w:rFonts w:ascii="Times New Roman" w:hAnsi="Times New Roman" w:cs="Times New Roman"/>
          <w:b/>
          <w:iCs/>
        </w:rPr>
        <w:t>Lesson Goals:</w:t>
      </w:r>
      <w:r w:rsidRPr="00372E4D">
        <w:rPr>
          <w:rFonts w:ascii="Times New Roman" w:hAnsi="Times New Roman" w:cs="Times New Roman"/>
        </w:rPr>
        <w:t xml:space="preserve"> The learner will explore the defining facets of a typical orchestra, including the instruments used, the people involved, the seating arrangement of musicians, and the typical performance location.  This goal will be facilitated through examination of and discussion about a picture of an orchestra group performing onstage.</w:t>
      </w:r>
    </w:p>
    <w:p w:rsidR="00372E4D" w:rsidRPr="00372E4D" w:rsidRDefault="00372E4D" w:rsidP="00372E4D">
      <w:pPr>
        <w:rPr>
          <w:rFonts w:ascii="Times New Roman" w:hAnsi="Times New Roman" w:cs="Times New Roman"/>
          <w:b/>
          <w:iCs/>
        </w:rPr>
      </w:pPr>
      <w:r w:rsidRPr="00372E4D">
        <w:rPr>
          <w:rFonts w:ascii="Times New Roman" w:hAnsi="Times New Roman" w:cs="Times New Roman"/>
          <w:b/>
          <w:iCs/>
        </w:rPr>
        <w:t xml:space="preserve">Lesson Objectives: </w:t>
      </w:r>
    </w:p>
    <w:p w:rsidR="00372E4D" w:rsidRPr="00372E4D" w:rsidRDefault="00372E4D" w:rsidP="00372E4D">
      <w:pPr>
        <w:numPr>
          <w:ilvl w:val="0"/>
          <w:numId w:val="12"/>
        </w:numPr>
        <w:rPr>
          <w:rFonts w:ascii="Times New Roman" w:hAnsi="Times New Roman" w:cs="Times New Roman"/>
        </w:rPr>
      </w:pPr>
      <w:r w:rsidRPr="00372E4D">
        <w:rPr>
          <w:rFonts w:ascii="Times New Roman" w:hAnsi="Times New Roman" w:cs="Times New Roman"/>
        </w:rPr>
        <w:t xml:space="preserve">The learner will construct connections between the concept of instrument volume and designated instrument location in orchestra group on stage. </w:t>
      </w:r>
    </w:p>
    <w:p w:rsidR="00372E4D" w:rsidRPr="00372E4D" w:rsidRDefault="00372E4D" w:rsidP="00372E4D">
      <w:pPr>
        <w:numPr>
          <w:ilvl w:val="0"/>
          <w:numId w:val="12"/>
        </w:numPr>
        <w:rPr>
          <w:rFonts w:ascii="Times New Roman" w:hAnsi="Times New Roman" w:cs="Times New Roman"/>
        </w:rPr>
      </w:pPr>
      <w:r w:rsidRPr="00372E4D">
        <w:rPr>
          <w:rFonts w:ascii="Times New Roman" w:hAnsi="Times New Roman" w:cs="Times New Roman"/>
        </w:rPr>
        <w:t>The learner will construct connections between the use of different instruments and how they are categorized by the four instrument families.</w:t>
      </w:r>
    </w:p>
    <w:p w:rsidR="00372E4D" w:rsidRPr="00372E4D" w:rsidRDefault="00372E4D" w:rsidP="00372E4D">
      <w:pPr>
        <w:numPr>
          <w:ilvl w:val="0"/>
          <w:numId w:val="12"/>
        </w:numPr>
        <w:rPr>
          <w:rFonts w:ascii="Times New Roman" w:hAnsi="Times New Roman" w:cs="Times New Roman"/>
        </w:rPr>
      </w:pPr>
      <w:r w:rsidRPr="00372E4D">
        <w:rPr>
          <w:rFonts w:ascii="Times New Roman" w:hAnsi="Times New Roman" w:cs="Times New Roman"/>
        </w:rPr>
        <w:t>The learner will explore the relationships between the conductor and different musicians.</w:t>
      </w:r>
    </w:p>
    <w:p w:rsidR="00372E4D" w:rsidRPr="00372E4D" w:rsidRDefault="00372E4D" w:rsidP="00372E4D">
      <w:pPr>
        <w:numPr>
          <w:ilvl w:val="0"/>
          <w:numId w:val="12"/>
        </w:numPr>
        <w:rPr>
          <w:rFonts w:ascii="Times New Roman" w:hAnsi="Times New Roman" w:cs="Times New Roman"/>
        </w:rPr>
      </w:pPr>
      <w:r w:rsidRPr="00372E4D">
        <w:rPr>
          <w:rFonts w:ascii="Times New Roman" w:hAnsi="Times New Roman" w:cs="Times New Roman"/>
        </w:rPr>
        <w:t>The learner will recognize various examples of non-instrumental equipment and objects found onstage during an orchestra performance.</w:t>
      </w:r>
    </w:p>
    <w:p w:rsidR="00372E4D" w:rsidRPr="00372E4D" w:rsidRDefault="00372E4D" w:rsidP="00372E4D">
      <w:pPr>
        <w:numPr>
          <w:ilvl w:val="0"/>
          <w:numId w:val="12"/>
        </w:numPr>
        <w:rPr>
          <w:rFonts w:ascii="Times New Roman" w:hAnsi="Times New Roman" w:cs="Times New Roman"/>
        </w:rPr>
      </w:pPr>
      <w:r w:rsidRPr="00372E4D">
        <w:rPr>
          <w:rFonts w:ascii="Times New Roman" w:hAnsi="Times New Roman" w:cs="Times New Roman"/>
        </w:rPr>
        <w:t>The learner will formulate inferences regarding the ways in which the following are interrelated within a performing orchestra group: conductor, musicians, instruments used, and location of those instruments on stage.</w:t>
      </w:r>
    </w:p>
    <w:p w:rsidR="00372E4D" w:rsidRPr="00372E4D" w:rsidRDefault="00372E4D" w:rsidP="00372E4D">
      <w:pPr>
        <w:rPr>
          <w:rFonts w:ascii="Times New Roman" w:hAnsi="Times New Roman" w:cs="Times New Roman"/>
          <w:b/>
          <w:iCs/>
        </w:rPr>
      </w:pPr>
      <w:r w:rsidRPr="00372E4D">
        <w:rPr>
          <w:rFonts w:ascii="Times New Roman" w:hAnsi="Times New Roman" w:cs="Times New Roman"/>
          <w:b/>
          <w:iCs/>
        </w:rPr>
        <w:t>Materials/Resources Needed:</w:t>
      </w:r>
    </w:p>
    <w:p w:rsidR="00372E4D" w:rsidRPr="00372E4D" w:rsidRDefault="00372E4D" w:rsidP="00372E4D">
      <w:pPr>
        <w:numPr>
          <w:ilvl w:val="0"/>
          <w:numId w:val="13"/>
        </w:numPr>
        <w:rPr>
          <w:rFonts w:ascii="Times New Roman" w:hAnsi="Times New Roman" w:cs="Times New Roman"/>
        </w:rPr>
      </w:pPr>
      <w:r w:rsidRPr="00372E4D">
        <w:rPr>
          <w:rFonts w:ascii="Times New Roman" w:hAnsi="Times New Roman" w:cs="Times New Roman"/>
        </w:rPr>
        <w:t xml:space="preserve">A picture of an orchestra performing onstage will be necessary.  An example of one such picture can be found at the conclusion of this lesson.  The picture must be displayed in </w:t>
      </w:r>
      <w:r w:rsidRPr="00372E4D">
        <w:rPr>
          <w:rFonts w:ascii="Times New Roman" w:hAnsi="Times New Roman" w:cs="Times New Roman"/>
        </w:rPr>
        <w:lastRenderedPageBreak/>
        <w:t xml:space="preserve">such a way that the entire class may view it as the teacher writes words surrounding the image.  For instance, the picture might be enlarged and displayed on a piece of chart paper, or it could be projected onto an Interactive White Board on which the teacher can write words.  </w:t>
      </w:r>
    </w:p>
    <w:p w:rsidR="00372E4D" w:rsidRPr="00372E4D" w:rsidRDefault="00372E4D" w:rsidP="00372E4D">
      <w:pPr>
        <w:numPr>
          <w:ilvl w:val="0"/>
          <w:numId w:val="13"/>
        </w:numPr>
        <w:rPr>
          <w:rFonts w:ascii="Times New Roman" w:hAnsi="Times New Roman" w:cs="Times New Roman"/>
        </w:rPr>
      </w:pPr>
      <w:r w:rsidRPr="00372E4D">
        <w:rPr>
          <w:rFonts w:ascii="Times New Roman" w:hAnsi="Times New Roman" w:cs="Times New Roman"/>
        </w:rPr>
        <w:t>A writing instrument for the teacher will also be necessary.</w:t>
      </w:r>
    </w:p>
    <w:p w:rsidR="00372E4D" w:rsidRPr="00372E4D" w:rsidRDefault="00372E4D" w:rsidP="00372E4D">
      <w:pPr>
        <w:numPr>
          <w:ilvl w:val="0"/>
          <w:numId w:val="13"/>
        </w:numPr>
        <w:rPr>
          <w:rFonts w:ascii="Times New Roman" w:hAnsi="Times New Roman" w:cs="Times New Roman"/>
        </w:rPr>
      </w:pPr>
      <w:r w:rsidRPr="00372E4D">
        <w:rPr>
          <w:rFonts w:ascii="Times New Roman" w:hAnsi="Times New Roman" w:cs="Times New Roman"/>
        </w:rPr>
        <w:t>Writing paper and a pencil will be used by each student as well.</w:t>
      </w:r>
    </w:p>
    <w:p w:rsidR="00372E4D" w:rsidRPr="00372E4D" w:rsidRDefault="00372E4D" w:rsidP="00372E4D">
      <w:pPr>
        <w:rPr>
          <w:rFonts w:ascii="Times New Roman" w:hAnsi="Times New Roman" w:cs="Times New Roman"/>
          <w:b/>
          <w:iCs/>
        </w:rPr>
      </w:pPr>
      <w:r w:rsidRPr="00372E4D">
        <w:rPr>
          <w:rFonts w:ascii="Times New Roman" w:hAnsi="Times New Roman" w:cs="Times New Roman"/>
          <w:b/>
          <w:iCs/>
        </w:rPr>
        <w:t>Lesson Components:</w:t>
      </w:r>
    </w:p>
    <w:p w:rsidR="00372E4D" w:rsidRPr="00372E4D" w:rsidRDefault="00372E4D" w:rsidP="00372E4D">
      <w:pPr>
        <w:numPr>
          <w:ilvl w:val="0"/>
          <w:numId w:val="14"/>
        </w:numPr>
        <w:rPr>
          <w:rFonts w:ascii="Times New Roman" w:hAnsi="Times New Roman" w:cs="Times New Roman"/>
          <w:b/>
          <w:iCs/>
        </w:rPr>
      </w:pPr>
      <w:r w:rsidRPr="00372E4D">
        <w:rPr>
          <w:rFonts w:ascii="Times New Roman" w:hAnsi="Times New Roman" w:cs="Times New Roman"/>
          <w:b/>
          <w:iCs/>
        </w:rPr>
        <w:t>Look at the picture.</w:t>
      </w:r>
    </w:p>
    <w:p w:rsidR="00372E4D" w:rsidRPr="00372E4D" w:rsidRDefault="00372E4D" w:rsidP="00372E4D">
      <w:pPr>
        <w:rPr>
          <w:rFonts w:ascii="Times New Roman" w:hAnsi="Times New Roman" w:cs="Times New Roman"/>
        </w:rPr>
      </w:pPr>
      <w:r w:rsidRPr="00372E4D">
        <w:rPr>
          <w:rFonts w:ascii="Times New Roman" w:hAnsi="Times New Roman" w:cs="Times New Roman"/>
        </w:rPr>
        <w:t>The teacher will ask that the students gather around the picture of the performing orchestra group and find a comfortable place in which to sit in order that they can take some time to carefully observe the image and its components.</w:t>
      </w:r>
    </w:p>
    <w:p w:rsidR="00372E4D" w:rsidRPr="00372E4D" w:rsidRDefault="00372E4D" w:rsidP="00372E4D">
      <w:pPr>
        <w:numPr>
          <w:ilvl w:val="0"/>
          <w:numId w:val="14"/>
        </w:numPr>
        <w:rPr>
          <w:rFonts w:ascii="Times New Roman" w:hAnsi="Times New Roman" w:cs="Times New Roman"/>
          <w:b/>
          <w:iCs/>
        </w:rPr>
      </w:pPr>
      <w:r w:rsidRPr="00372E4D">
        <w:rPr>
          <w:rFonts w:ascii="Times New Roman" w:hAnsi="Times New Roman" w:cs="Times New Roman"/>
          <w:b/>
          <w:iCs/>
        </w:rPr>
        <w:t>What do you see?</w:t>
      </w:r>
    </w:p>
    <w:p w:rsidR="00372E4D" w:rsidRPr="00372E4D" w:rsidRDefault="00372E4D" w:rsidP="00372E4D">
      <w:pPr>
        <w:rPr>
          <w:rFonts w:ascii="Times New Roman" w:hAnsi="Times New Roman" w:cs="Times New Roman"/>
        </w:rPr>
      </w:pPr>
      <w:r w:rsidRPr="00372E4D">
        <w:rPr>
          <w:rFonts w:ascii="Times New Roman" w:hAnsi="Times New Roman" w:cs="Times New Roman"/>
        </w:rPr>
        <w:t xml:space="preserve">The teacher will then instruct the students to suggest items they see in the picture.  </w:t>
      </w:r>
    </w:p>
    <w:p w:rsidR="00372E4D" w:rsidRPr="00372E4D" w:rsidRDefault="00372E4D" w:rsidP="00372E4D">
      <w:pPr>
        <w:numPr>
          <w:ilvl w:val="0"/>
          <w:numId w:val="14"/>
        </w:numPr>
        <w:rPr>
          <w:rFonts w:ascii="Times New Roman" w:hAnsi="Times New Roman" w:cs="Times New Roman"/>
          <w:b/>
          <w:iCs/>
        </w:rPr>
      </w:pPr>
      <w:r w:rsidRPr="00372E4D">
        <w:rPr>
          <w:rFonts w:ascii="Times New Roman" w:hAnsi="Times New Roman" w:cs="Times New Roman"/>
          <w:b/>
          <w:iCs/>
        </w:rPr>
        <w:t>Label the items in the picture.</w:t>
      </w:r>
    </w:p>
    <w:p w:rsidR="00372E4D" w:rsidRPr="00372E4D" w:rsidRDefault="00372E4D" w:rsidP="00372E4D">
      <w:pPr>
        <w:rPr>
          <w:rFonts w:ascii="Times New Roman" w:hAnsi="Times New Roman" w:cs="Times New Roman"/>
          <w:iCs/>
        </w:rPr>
      </w:pPr>
      <w:r w:rsidRPr="00372E4D">
        <w:rPr>
          <w:rFonts w:ascii="Times New Roman" w:hAnsi="Times New Roman" w:cs="Times New Roman"/>
          <w:iCs/>
        </w:rPr>
        <w:t xml:space="preserve">As each item is mentioned one at a time, the teacher will draw a line from that particular item in the picture to the blank area bordering the picture, labeling the item with the word the student has suggested.  After he or she has written the name of the item, the teacher will read the word aloud, spell the word, and say the word once more, before instructing the students to do the same in unison.    </w:t>
      </w:r>
    </w:p>
    <w:p w:rsidR="00372E4D" w:rsidRPr="00372E4D" w:rsidRDefault="00372E4D" w:rsidP="00372E4D">
      <w:pPr>
        <w:numPr>
          <w:ilvl w:val="0"/>
          <w:numId w:val="14"/>
        </w:numPr>
        <w:rPr>
          <w:rFonts w:ascii="Times New Roman" w:hAnsi="Times New Roman" w:cs="Times New Roman"/>
          <w:b/>
          <w:iCs/>
        </w:rPr>
      </w:pPr>
      <w:r w:rsidRPr="00372E4D">
        <w:rPr>
          <w:rFonts w:ascii="Times New Roman" w:hAnsi="Times New Roman" w:cs="Times New Roman"/>
          <w:b/>
          <w:iCs/>
        </w:rPr>
        <w:t>Read the labels aloud.</w:t>
      </w:r>
    </w:p>
    <w:p w:rsidR="00372E4D" w:rsidRDefault="00372E4D" w:rsidP="00D50647">
      <w:pPr>
        <w:rPr>
          <w:rFonts w:ascii="Times New Roman" w:hAnsi="Times New Roman" w:cs="Times New Roman"/>
          <w:iCs/>
        </w:rPr>
      </w:pPr>
      <w:r w:rsidRPr="00372E4D">
        <w:rPr>
          <w:rFonts w:ascii="Times New Roman" w:hAnsi="Times New Roman" w:cs="Times New Roman"/>
          <w:iCs/>
        </w:rPr>
        <w:t>Once the class has had ample time to suggest labels for the items in the picture, the teacher will lead the students in reading the words surrounding the picture aloud simultaneously.</w:t>
      </w:r>
    </w:p>
    <w:p w:rsidR="00D50647" w:rsidRDefault="00D50647" w:rsidP="00D50647">
      <w:pPr>
        <w:rPr>
          <w:rFonts w:ascii="Times New Roman" w:hAnsi="Times New Roman" w:cs="Times New Roman"/>
          <w:iCs/>
        </w:rPr>
      </w:pPr>
    </w:p>
    <w:p w:rsidR="00D50647" w:rsidRPr="00372E4D" w:rsidRDefault="00D50647" w:rsidP="00D50647">
      <w:pPr>
        <w:rPr>
          <w:rFonts w:ascii="Times New Roman" w:hAnsi="Times New Roman" w:cs="Times New Roman"/>
          <w:iCs/>
        </w:rPr>
      </w:pPr>
    </w:p>
    <w:p w:rsidR="00372E4D" w:rsidRPr="00372E4D" w:rsidRDefault="00372E4D" w:rsidP="00372E4D">
      <w:pPr>
        <w:numPr>
          <w:ilvl w:val="0"/>
          <w:numId w:val="14"/>
        </w:numPr>
        <w:rPr>
          <w:rFonts w:ascii="Times New Roman" w:hAnsi="Times New Roman" w:cs="Times New Roman"/>
          <w:b/>
          <w:iCs/>
        </w:rPr>
      </w:pPr>
      <w:r w:rsidRPr="00372E4D">
        <w:rPr>
          <w:rFonts w:ascii="Times New Roman" w:hAnsi="Times New Roman" w:cs="Times New Roman"/>
          <w:b/>
          <w:iCs/>
        </w:rPr>
        <w:t>Group the terms into categories.</w:t>
      </w:r>
    </w:p>
    <w:p w:rsidR="00372E4D" w:rsidRPr="00372E4D" w:rsidRDefault="00372E4D" w:rsidP="00372E4D">
      <w:pPr>
        <w:rPr>
          <w:rFonts w:ascii="Times New Roman" w:hAnsi="Times New Roman" w:cs="Times New Roman"/>
        </w:rPr>
      </w:pPr>
      <w:r w:rsidRPr="00372E4D">
        <w:rPr>
          <w:rFonts w:ascii="Times New Roman" w:hAnsi="Times New Roman" w:cs="Times New Roman"/>
        </w:rPr>
        <w:t xml:space="preserve">Next, the teacher will ask the students for suggestions regarding how the items might best be grouped into categories.  After labels have been created for these categories, students will offer suggestions as to which items would most appropriately fit into which categories.  </w:t>
      </w:r>
    </w:p>
    <w:p w:rsidR="00372E4D" w:rsidRPr="00372E4D" w:rsidRDefault="00372E4D" w:rsidP="00372E4D">
      <w:pPr>
        <w:numPr>
          <w:ilvl w:val="0"/>
          <w:numId w:val="14"/>
        </w:numPr>
        <w:rPr>
          <w:rFonts w:ascii="Times New Roman" w:hAnsi="Times New Roman" w:cs="Times New Roman"/>
          <w:b/>
        </w:rPr>
      </w:pPr>
      <w:r w:rsidRPr="00372E4D">
        <w:rPr>
          <w:rFonts w:ascii="Times New Roman" w:hAnsi="Times New Roman" w:cs="Times New Roman"/>
          <w:b/>
        </w:rPr>
        <w:t>Say, spell, say the words.</w:t>
      </w:r>
    </w:p>
    <w:p w:rsidR="00372E4D" w:rsidRPr="00372E4D" w:rsidRDefault="00372E4D" w:rsidP="00372E4D">
      <w:pPr>
        <w:rPr>
          <w:rFonts w:ascii="Times New Roman" w:hAnsi="Times New Roman" w:cs="Times New Roman"/>
        </w:rPr>
      </w:pPr>
      <w:r w:rsidRPr="00372E4D">
        <w:rPr>
          <w:rFonts w:ascii="Times New Roman" w:hAnsi="Times New Roman" w:cs="Times New Roman"/>
        </w:rPr>
        <w:t xml:space="preserve">Once these lists have been created, the teacher will lead the students in once again saying, spelling, and saying each item after he or she has modeled this process.   </w:t>
      </w:r>
    </w:p>
    <w:p w:rsidR="00372E4D" w:rsidRPr="00372E4D" w:rsidRDefault="00372E4D" w:rsidP="00372E4D">
      <w:pPr>
        <w:numPr>
          <w:ilvl w:val="0"/>
          <w:numId w:val="14"/>
        </w:numPr>
        <w:rPr>
          <w:rFonts w:ascii="Times New Roman" w:hAnsi="Times New Roman" w:cs="Times New Roman"/>
          <w:b/>
        </w:rPr>
      </w:pPr>
      <w:r w:rsidRPr="00372E4D">
        <w:rPr>
          <w:rFonts w:ascii="Times New Roman" w:hAnsi="Times New Roman" w:cs="Times New Roman"/>
          <w:b/>
        </w:rPr>
        <w:t>Add to the lists.</w:t>
      </w:r>
    </w:p>
    <w:p w:rsidR="00372E4D" w:rsidRPr="00372E4D" w:rsidRDefault="00372E4D" w:rsidP="00372E4D">
      <w:pPr>
        <w:rPr>
          <w:rFonts w:ascii="Times New Roman" w:hAnsi="Times New Roman" w:cs="Times New Roman"/>
        </w:rPr>
      </w:pPr>
      <w:r w:rsidRPr="00372E4D">
        <w:rPr>
          <w:rFonts w:ascii="Times New Roman" w:hAnsi="Times New Roman" w:cs="Times New Roman"/>
        </w:rPr>
        <w:t xml:space="preserve">Next, the teacher will ask students to volunteer suggestions as to additional items to contribute to the list that are not included in the picture.  For example, if students have formulated a list of additional instruments that can be found in an orchestra, a student might suggest that the word “piano” or “harpsichord” be added to the list.  To a list entitled “items found onstage during an orchestra performance”, a student could suggest that the word “microphones” be included in the list. </w:t>
      </w:r>
    </w:p>
    <w:p w:rsidR="00372E4D" w:rsidRPr="00372E4D" w:rsidRDefault="00372E4D" w:rsidP="00372E4D">
      <w:pPr>
        <w:numPr>
          <w:ilvl w:val="0"/>
          <w:numId w:val="14"/>
        </w:numPr>
        <w:rPr>
          <w:rFonts w:ascii="Times New Roman" w:hAnsi="Times New Roman" w:cs="Times New Roman"/>
          <w:b/>
        </w:rPr>
      </w:pPr>
      <w:r w:rsidRPr="00372E4D">
        <w:rPr>
          <w:rFonts w:ascii="Times New Roman" w:hAnsi="Times New Roman" w:cs="Times New Roman"/>
          <w:b/>
        </w:rPr>
        <w:t>Think of a title.</w:t>
      </w:r>
    </w:p>
    <w:p w:rsidR="00372E4D" w:rsidRPr="00372E4D" w:rsidRDefault="00372E4D" w:rsidP="00372E4D">
      <w:pPr>
        <w:rPr>
          <w:rFonts w:ascii="Times New Roman" w:hAnsi="Times New Roman" w:cs="Times New Roman"/>
        </w:rPr>
      </w:pPr>
      <w:r w:rsidRPr="00372E4D">
        <w:rPr>
          <w:rFonts w:ascii="Times New Roman" w:hAnsi="Times New Roman" w:cs="Times New Roman"/>
        </w:rPr>
        <w:t>After ample time has been provided for the addition of new words to each list, the teacher will ask students to invent a title for the picture that summarizes what is taking place within it.  The teacher will write the agreed upon title above the picture.</w:t>
      </w:r>
    </w:p>
    <w:p w:rsidR="00372E4D" w:rsidRPr="00372E4D" w:rsidRDefault="00372E4D" w:rsidP="00372E4D">
      <w:pPr>
        <w:numPr>
          <w:ilvl w:val="0"/>
          <w:numId w:val="14"/>
        </w:numPr>
        <w:rPr>
          <w:rFonts w:ascii="Times New Roman" w:hAnsi="Times New Roman" w:cs="Times New Roman"/>
          <w:b/>
        </w:rPr>
      </w:pPr>
      <w:r w:rsidRPr="00372E4D">
        <w:rPr>
          <w:rFonts w:ascii="Times New Roman" w:hAnsi="Times New Roman" w:cs="Times New Roman"/>
          <w:b/>
        </w:rPr>
        <w:t>Write a sentence.</w:t>
      </w:r>
    </w:p>
    <w:p w:rsidR="00372E4D" w:rsidRPr="00372E4D" w:rsidRDefault="00372E4D" w:rsidP="00372E4D">
      <w:pPr>
        <w:rPr>
          <w:rFonts w:ascii="Times New Roman" w:hAnsi="Times New Roman" w:cs="Times New Roman"/>
        </w:rPr>
      </w:pPr>
      <w:r w:rsidRPr="00372E4D">
        <w:rPr>
          <w:rFonts w:ascii="Times New Roman" w:hAnsi="Times New Roman" w:cs="Times New Roman"/>
        </w:rPr>
        <w:t xml:space="preserve">Once a title has been written, the teacher will ask each student to take time to formulate a sentence to describe the picture.  Then, he or she will request that students share their ideas with the class while the teacher writes those sentences beneath the picture as they are articulated.  </w:t>
      </w:r>
    </w:p>
    <w:p w:rsidR="00372E4D" w:rsidRPr="00372E4D" w:rsidRDefault="00372E4D" w:rsidP="00372E4D">
      <w:pPr>
        <w:rPr>
          <w:rFonts w:ascii="Times New Roman" w:hAnsi="Times New Roman" w:cs="Times New Roman"/>
        </w:rPr>
      </w:pPr>
    </w:p>
    <w:p w:rsidR="00372E4D" w:rsidRPr="00372E4D" w:rsidRDefault="00372E4D" w:rsidP="00372E4D">
      <w:pPr>
        <w:rPr>
          <w:rFonts w:ascii="Times New Roman" w:hAnsi="Times New Roman" w:cs="Times New Roman"/>
        </w:rPr>
      </w:pPr>
    </w:p>
    <w:p w:rsidR="00372E4D" w:rsidRPr="00372E4D" w:rsidRDefault="00372E4D" w:rsidP="00372E4D">
      <w:pPr>
        <w:numPr>
          <w:ilvl w:val="0"/>
          <w:numId w:val="14"/>
        </w:numPr>
        <w:rPr>
          <w:rFonts w:ascii="Times New Roman" w:hAnsi="Times New Roman" w:cs="Times New Roman"/>
          <w:b/>
        </w:rPr>
      </w:pPr>
      <w:r w:rsidRPr="00372E4D">
        <w:rPr>
          <w:rFonts w:ascii="Times New Roman" w:hAnsi="Times New Roman" w:cs="Times New Roman"/>
          <w:b/>
        </w:rPr>
        <w:t>Read the sentences aloud.</w:t>
      </w:r>
    </w:p>
    <w:p w:rsidR="00372E4D" w:rsidRPr="00372E4D" w:rsidRDefault="00372E4D" w:rsidP="00372E4D">
      <w:pPr>
        <w:rPr>
          <w:rFonts w:ascii="Times New Roman" w:hAnsi="Times New Roman" w:cs="Times New Roman"/>
        </w:rPr>
      </w:pPr>
      <w:r w:rsidRPr="00372E4D">
        <w:rPr>
          <w:rFonts w:ascii="Times New Roman" w:hAnsi="Times New Roman" w:cs="Times New Roman"/>
        </w:rPr>
        <w:t>The class will next read each of the sentences written below the picture aloud in unison.</w:t>
      </w:r>
    </w:p>
    <w:p w:rsidR="00372E4D" w:rsidRPr="00372E4D" w:rsidRDefault="00372E4D" w:rsidP="00372E4D">
      <w:pPr>
        <w:numPr>
          <w:ilvl w:val="0"/>
          <w:numId w:val="14"/>
        </w:numPr>
        <w:rPr>
          <w:rFonts w:ascii="Times New Roman" w:hAnsi="Times New Roman" w:cs="Times New Roman"/>
          <w:b/>
        </w:rPr>
      </w:pPr>
      <w:r w:rsidRPr="00372E4D">
        <w:rPr>
          <w:rFonts w:ascii="Times New Roman" w:hAnsi="Times New Roman" w:cs="Times New Roman"/>
          <w:b/>
        </w:rPr>
        <w:t>What can you infer from this picture?</w:t>
      </w:r>
    </w:p>
    <w:p w:rsidR="00372E4D" w:rsidRPr="00372E4D" w:rsidRDefault="00372E4D" w:rsidP="00372E4D">
      <w:pPr>
        <w:rPr>
          <w:rFonts w:ascii="Times New Roman" w:hAnsi="Times New Roman" w:cs="Times New Roman"/>
        </w:rPr>
      </w:pPr>
      <w:r w:rsidRPr="00372E4D">
        <w:rPr>
          <w:rFonts w:ascii="Times New Roman" w:hAnsi="Times New Roman" w:cs="Times New Roman"/>
        </w:rPr>
        <w:t>The teacher will then lead the students in discussing inferences they might derive from the picture, explaining that the word “inference” is another word for “conclusion” or “idea based upon what we see or have read.”</w:t>
      </w:r>
    </w:p>
    <w:p w:rsidR="00372E4D" w:rsidRPr="00372E4D" w:rsidRDefault="00372E4D" w:rsidP="00372E4D">
      <w:pPr>
        <w:numPr>
          <w:ilvl w:val="0"/>
          <w:numId w:val="14"/>
        </w:numPr>
        <w:rPr>
          <w:rFonts w:ascii="Times New Roman" w:hAnsi="Times New Roman" w:cs="Times New Roman"/>
          <w:b/>
        </w:rPr>
      </w:pPr>
      <w:r w:rsidRPr="00372E4D">
        <w:rPr>
          <w:rFonts w:ascii="Times New Roman" w:hAnsi="Times New Roman" w:cs="Times New Roman"/>
          <w:b/>
        </w:rPr>
        <w:t>Write a paragraph about the picture.</w:t>
      </w:r>
    </w:p>
    <w:p w:rsidR="00372E4D" w:rsidRPr="00372E4D" w:rsidRDefault="00372E4D" w:rsidP="00372E4D">
      <w:pPr>
        <w:rPr>
          <w:rFonts w:ascii="Times New Roman" w:hAnsi="Times New Roman" w:cs="Times New Roman"/>
        </w:rPr>
      </w:pPr>
      <w:r w:rsidRPr="00372E4D">
        <w:rPr>
          <w:rFonts w:ascii="Times New Roman" w:hAnsi="Times New Roman" w:cs="Times New Roman"/>
        </w:rPr>
        <w:t>As a final step, students will be given time to construct a paragraph describing the picture.  Additional time will be provided to share these paragraphs aloud after everyone has completed their writing.  The teacher will leave the labeled chart hanging in a prominent position in the classroom in order that as the class progresses through further lessons regarding the orchestra, the students may refer back to this example of an orchestra group performing onstage.</w:t>
      </w:r>
    </w:p>
    <w:p w:rsidR="005B63E4" w:rsidRDefault="005B63E4" w:rsidP="005B63E4">
      <w:pPr>
        <w:rPr>
          <w:rFonts w:ascii="Times New Roman" w:hAnsi="Times New Roman" w:cs="Times New Roman"/>
        </w:rPr>
      </w:pPr>
    </w:p>
    <w:p w:rsidR="005B63E4" w:rsidRDefault="00766FC7" w:rsidP="005B63E4">
      <w:pPr>
        <w:rPr>
          <w:rFonts w:ascii="Times New Roman" w:hAnsi="Times New Roman" w:cs="Times New Roman"/>
        </w:rPr>
      </w:pPr>
      <w:r w:rsidRPr="00654DEB">
        <w:rPr>
          <w:rFonts w:ascii="Arial" w:eastAsia="Times New Roman" w:hAnsi="Arial" w:cs="Arial"/>
          <w:noProof/>
          <w:color w:val="0000FF"/>
        </w:rPr>
        <w:drawing>
          <wp:anchor distT="0" distB="0" distL="114300" distR="114300" simplePos="0" relativeHeight="251663360" behindDoc="0" locked="0" layoutInCell="1" allowOverlap="1" wp14:anchorId="1B38C612" wp14:editId="6C13568F">
            <wp:simplePos x="0" y="0"/>
            <wp:positionH relativeFrom="margin">
              <wp:align>left</wp:align>
            </wp:positionH>
            <wp:positionV relativeFrom="paragraph">
              <wp:posOffset>5080</wp:posOffset>
            </wp:positionV>
            <wp:extent cx="6096000" cy="3048000"/>
            <wp:effectExtent l="0" t="0" r="0" b="0"/>
            <wp:wrapNone/>
            <wp:docPr id="4" name="Picture 4" descr="https://encrypted-tbn2.gstatic.com/images?q=tbn:ANd9GcTqWKgWANDCbIIiL-v3jYO8uryN8bxsBRT1PvVeUTAGnLI2G7V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TqWKgWANDCbIIiL-v3jYO8uryN8bxsBRT1PvVeUTAGnLI2G7VD">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0" cy="304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63E4" w:rsidRDefault="005B63E4" w:rsidP="005B63E4">
      <w:pPr>
        <w:rPr>
          <w:rFonts w:ascii="Times New Roman" w:hAnsi="Times New Roman" w:cs="Times New Roman"/>
        </w:rPr>
      </w:pPr>
    </w:p>
    <w:p w:rsidR="005B63E4" w:rsidRDefault="005B63E4" w:rsidP="005B63E4">
      <w:pPr>
        <w:rPr>
          <w:rFonts w:ascii="Times New Roman" w:hAnsi="Times New Roman" w:cs="Times New Roman"/>
        </w:rPr>
      </w:pPr>
    </w:p>
    <w:p w:rsidR="005B63E4" w:rsidRDefault="005B63E4" w:rsidP="005B63E4">
      <w:pPr>
        <w:rPr>
          <w:rFonts w:ascii="Times New Roman" w:hAnsi="Times New Roman" w:cs="Times New Roman"/>
        </w:rPr>
      </w:pPr>
    </w:p>
    <w:p w:rsidR="005B63E4" w:rsidRDefault="005B63E4" w:rsidP="000011ED">
      <w:pPr>
        <w:ind w:firstLine="0"/>
        <w:rPr>
          <w:rFonts w:ascii="Times New Roman" w:hAnsi="Times New Roman" w:cs="Times New Roman"/>
        </w:rPr>
      </w:pPr>
    </w:p>
    <w:p w:rsidR="00372E4D" w:rsidRPr="00D50647" w:rsidRDefault="000011ED" w:rsidP="00D50647">
      <w:pPr>
        <w:pageBreakBefore/>
        <w:ind w:firstLine="0"/>
        <w:jc w:val="center"/>
        <w:rPr>
          <w:rFonts w:ascii="Times New Roman" w:hAnsi="Times New Roman" w:cs="Times New Roman"/>
        </w:rPr>
      </w:pPr>
      <w:r>
        <w:rPr>
          <w:rFonts w:ascii="Times New Roman" w:hAnsi="Times New Roman" w:cs="Times New Roman"/>
        </w:rPr>
        <w:lastRenderedPageBreak/>
        <w:t>T</w:t>
      </w:r>
      <w:r w:rsidR="00372E4D">
        <w:rPr>
          <w:rFonts w:ascii="Times New Roman" w:hAnsi="Times New Roman" w:cs="Times New Roman"/>
        </w:rPr>
        <w:t>he Picture Word Inductive Model</w:t>
      </w:r>
      <w:r w:rsidR="00B37918">
        <w:rPr>
          <w:rFonts w:ascii="Times New Roman" w:hAnsi="Times New Roman" w:cs="Times New Roman"/>
        </w:rPr>
        <w:t>: Example B</w:t>
      </w:r>
    </w:p>
    <w:p w:rsidR="00372E4D" w:rsidRDefault="00372E4D" w:rsidP="00372E4D">
      <w:pPr>
        <w:rPr>
          <w:rFonts w:ascii="Times New Roman" w:hAnsi="Times New Roman" w:cs="Calibri"/>
        </w:rPr>
      </w:pPr>
      <w:r>
        <w:rPr>
          <w:rFonts w:ascii="Times New Roman" w:hAnsi="Times New Roman"/>
          <w:b/>
          <w:iCs/>
        </w:rPr>
        <w:t>Lesson Title:</w:t>
      </w:r>
      <w:r>
        <w:rPr>
          <w:rFonts w:ascii="Times New Roman" w:hAnsi="Times New Roman"/>
        </w:rPr>
        <w:t xml:space="preserve"> An Introduction to a Jazz Band</w:t>
      </w:r>
    </w:p>
    <w:p w:rsidR="00372E4D" w:rsidRDefault="00372E4D" w:rsidP="00372E4D">
      <w:pPr>
        <w:rPr>
          <w:rFonts w:ascii="Times New Roman" w:hAnsi="Times New Roman"/>
        </w:rPr>
      </w:pPr>
      <w:r>
        <w:rPr>
          <w:rFonts w:ascii="Times New Roman" w:hAnsi="Times New Roman"/>
          <w:b/>
          <w:iCs/>
        </w:rPr>
        <w:t>Targeted Grade Level:</w:t>
      </w:r>
      <w:r>
        <w:rPr>
          <w:rFonts w:ascii="Times New Roman" w:hAnsi="Times New Roman"/>
          <w:i/>
          <w:iCs/>
        </w:rPr>
        <w:t xml:space="preserve"> </w:t>
      </w:r>
      <w:r>
        <w:rPr>
          <w:rFonts w:ascii="Times New Roman" w:hAnsi="Times New Roman"/>
        </w:rPr>
        <w:t>Second Grade</w:t>
      </w:r>
    </w:p>
    <w:p w:rsidR="00372E4D" w:rsidRDefault="00372E4D" w:rsidP="00372E4D">
      <w:pPr>
        <w:rPr>
          <w:rFonts w:ascii="Times New Roman" w:hAnsi="Times New Roman"/>
        </w:rPr>
      </w:pPr>
      <w:r>
        <w:rPr>
          <w:rFonts w:ascii="Times New Roman" w:hAnsi="Times New Roman"/>
          <w:b/>
          <w:iCs/>
        </w:rPr>
        <w:t>Subject:</w:t>
      </w:r>
      <w:r>
        <w:rPr>
          <w:rFonts w:ascii="Times New Roman" w:hAnsi="Times New Roman"/>
        </w:rPr>
        <w:t xml:space="preserve"> Music</w:t>
      </w:r>
    </w:p>
    <w:p w:rsidR="00372E4D" w:rsidRDefault="00372E4D" w:rsidP="00372E4D">
      <w:pPr>
        <w:rPr>
          <w:rFonts w:ascii="Times New Roman" w:hAnsi="Times New Roman"/>
        </w:rPr>
      </w:pPr>
      <w:r>
        <w:rPr>
          <w:rFonts w:ascii="Times New Roman" w:hAnsi="Times New Roman"/>
          <w:b/>
          <w:iCs/>
        </w:rPr>
        <w:t>Lesson Goals:</w:t>
      </w:r>
      <w:r>
        <w:rPr>
          <w:rFonts w:ascii="Times New Roman" w:hAnsi="Times New Roman"/>
        </w:rPr>
        <w:t xml:space="preserve"> The learner will explore the defining facets of a typical jazz band performance, including the instruments used, the people involved, the arrangement of musicians on stage, and the typical different performance venues.  This goal will be facilitated through examination of and discussion about a picture of a jazz band performing onstage.</w:t>
      </w:r>
    </w:p>
    <w:p w:rsidR="00372E4D" w:rsidRDefault="00372E4D" w:rsidP="00372E4D">
      <w:pPr>
        <w:rPr>
          <w:rFonts w:ascii="Times New Roman" w:hAnsi="Times New Roman"/>
          <w:b/>
          <w:iCs/>
        </w:rPr>
      </w:pPr>
      <w:r>
        <w:rPr>
          <w:rFonts w:ascii="Times New Roman" w:hAnsi="Times New Roman"/>
          <w:b/>
          <w:iCs/>
        </w:rPr>
        <w:t xml:space="preserve">Lesson Objectives: </w:t>
      </w:r>
    </w:p>
    <w:p w:rsidR="00372E4D" w:rsidRDefault="00372E4D" w:rsidP="00372E4D">
      <w:pPr>
        <w:numPr>
          <w:ilvl w:val="0"/>
          <w:numId w:val="12"/>
        </w:numPr>
        <w:suppressAutoHyphens/>
        <w:rPr>
          <w:rFonts w:ascii="Times New Roman" w:hAnsi="Times New Roman"/>
        </w:rPr>
      </w:pPr>
      <w:r>
        <w:rPr>
          <w:rFonts w:ascii="Times New Roman" w:hAnsi="Times New Roman"/>
        </w:rPr>
        <w:t xml:space="preserve">The learner will construct connections between the concept of instrument and vocalist emphasis and designated instrument/vocalist location in jazz band on stage. </w:t>
      </w:r>
    </w:p>
    <w:p w:rsidR="00372E4D" w:rsidRDefault="00372E4D" w:rsidP="00372E4D">
      <w:pPr>
        <w:numPr>
          <w:ilvl w:val="0"/>
          <w:numId w:val="12"/>
        </w:numPr>
        <w:suppressAutoHyphens/>
        <w:rPr>
          <w:rFonts w:ascii="Times New Roman" w:hAnsi="Times New Roman"/>
        </w:rPr>
      </w:pPr>
      <w:r>
        <w:rPr>
          <w:rFonts w:ascii="Times New Roman" w:hAnsi="Times New Roman"/>
        </w:rPr>
        <w:t>The learner will construct connections between the use of different instruments and how they are categorized by the four instrument families.</w:t>
      </w:r>
    </w:p>
    <w:p w:rsidR="00372E4D" w:rsidRDefault="00372E4D" w:rsidP="00372E4D">
      <w:pPr>
        <w:numPr>
          <w:ilvl w:val="0"/>
          <w:numId w:val="12"/>
        </w:numPr>
        <w:suppressAutoHyphens/>
        <w:rPr>
          <w:rFonts w:ascii="Times New Roman" w:hAnsi="Times New Roman"/>
        </w:rPr>
      </w:pPr>
      <w:r>
        <w:rPr>
          <w:rFonts w:ascii="Times New Roman" w:hAnsi="Times New Roman"/>
        </w:rPr>
        <w:t>The learner will explore the relationships between the audience and different musicians.</w:t>
      </w:r>
    </w:p>
    <w:p w:rsidR="00372E4D" w:rsidRDefault="00372E4D" w:rsidP="00372E4D">
      <w:pPr>
        <w:numPr>
          <w:ilvl w:val="0"/>
          <w:numId w:val="12"/>
        </w:numPr>
        <w:suppressAutoHyphens/>
        <w:rPr>
          <w:rFonts w:ascii="Times New Roman" w:hAnsi="Times New Roman"/>
        </w:rPr>
      </w:pPr>
      <w:r>
        <w:rPr>
          <w:rFonts w:ascii="Times New Roman" w:hAnsi="Times New Roman"/>
        </w:rPr>
        <w:t>The learner will explore the relationships between the band leader, vocalist, and band musicians.</w:t>
      </w:r>
    </w:p>
    <w:p w:rsidR="00372E4D" w:rsidRDefault="00372E4D" w:rsidP="00372E4D">
      <w:pPr>
        <w:numPr>
          <w:ilvl w:val="0"/>
          <w:numId w:val="12"/>
        </w:numPr>
        <w:suppressAutoHyphens/>
        <w:rPr>
          <w:rFonts w:ascii="Times New Roman" w:hAnsi="Times New Roman"/>
        </w:rPr>
      </w:pPr>
      <w:r>
        <w:rPr>
          <w:rFonts w:ascii="Times New Roman" w:hAnsi="Times New Roman"/>
        </w:rPr>
        <w:t>The learner will recognize various examples of non-instrumental equipment and objects found onstage during a jazz band performance.</w:t>
      </w:r>
    </w:p>
    <w:p w:rsidR="00372E4D" w:rsidRDefault="00372E4D" w:rsidP="00372E4D">
      <w:pPr>
        <w:numPr>
          <w:ilvl w:val="0"/>
          <w:numId w:val="12"/>
        </w:numPr>
        <w:suppressAutoHyphens/>
        <w:rPr>
          <w:rFonts w:ascii="Times New Roman" w:hAnsi="Times New Roman"/>
        </w:rPr>
      </w:pPr>
      <w:r>
        <w:rPr>
          <w:rFonts w:ascii="Times New Roman" w:hAnsi="Times New Roman"/>
        </w:rPr>
        <w:t>The learner will formulate inferences regarding the ways in which the following are interrelated within a performing jazz band: band leader, musicians, instruments used, and location of those instruments on stage.</w:t>
      </w:r>
    </w:p>
    <w:p w:rsidR="00372E4D" w:rsidRDefault="00372E4D" w:rsidP="00372E4D">
      <w:pPr>
        <w:rPr>
          <w:rFonts w:ascii="Times New Roman" w:hAnsi="Times New Roman"/>
          <w:b/>
          <w:iCs/>
        </w:rPr>
      </w:pPr>
    </w:p>
    <w:p w:rsidR="00372E4D" w:rsidRDefault="00372E4D" w:rsidP="00372E4D">
      <w:pPr>
        <w:rPr>
          <w:rFonts w:ascii="Times New Roman" w:hAnsi="Times New Roman"/>
          <w:b/>
          <w:iCs/>
        </w:rPr>
      </w:pPr>
    </w:p>
    <w:p w:rsidR="00372E4D" w:rsidRDefault="00372E4D" w:rsidP="00372E4D">
      <w:pPr>
        <w:rPr>
          <w:rFonts w:ascii="Times New Roman" w:hAnsi="Times New Roman"/>
          <w:b/>
          <w:iCs/>
        </w:rPr>
      </w:pPr>
      <w:r>
        <w:rPr>
          <w:rFonts w:ascii="Times New Roman" w:hAnsi="Times New Roman"/>
          <w:b/>
          <w:iCs/>
        </w:rPr>
        <w:lastRenderedPageBreak/>
        <w:t>Materials/Resources Needed:</w:t>
      </w:r>
    </w:p>
    <w:p w:rsidR="00372E4D" w:rsidRDefault="00372E4D" w:rsidP="00372E4D">
      <w:pPr>
        <w:numPr>
          <w:ilvl w:val="0"/>
          <w:numId w:val="13"/>
        </w:numPr>
        <w:suppressAutoHyphens/>
        <w:rPr>
          <w:rFonts w:ascii="Times New Roman" w:hAnsi="Times New Roman"/>
        </w:rPr>
      </w:pPr>
      <w:r w:rsidRPr="00840D8F">
        <w:rPr>
          <w:rFonts w:ascii="Times New Roman" w:hAnsi="Times New Roman"/>
        </w:rPr>
        <w:t>A picture of a jazz band performing onstage will be necessary.  An example of one such picture can be found at the conclusion of this lesson.  The picture must be displayed in such a way that the entire class may view it as the teacher writes words surrounding the image</w:t>
      </w:r>
      <w:r>
        <w:rPr>
          <w:rFonts w:ascii="Times New Roman" w:hAnsi="Times New Roman"/>
        </w:rPr>
        <w:t>.</w:t>
      </w:r>
    </w:p>
    <w:p w:rsidR="00372E4D" w:rsidRPr="00840D8F" w:rsidRDefault="00372E4D" w:rsidP="00372E4D">
      <w:pPr>
        <w:numPr>
          <w:ilvl w:val="0"/>
          <w:numId w:val="13"/>
        </w:numPr>
        <w:suppressAutoHyphens/>
        <w:rPr>
          <w:rFonts w:ascii="Times New Roman" w:hAnsi="Times New Roman"/>
        </w:rPr>
      </w:pPr>
      <w:r w:rsidRPr="00840D8F">
        <w:rPr>
          <w:rFonts w:ascii="Times New Roman" w:hAnsi="Times New Roman"/>
        </w:rPr>
        <w:t>A writing instrument for the teacher will also be necessary.</w:t>
      </w:r>
    </w:p>
    <w:p w:rsidR="00372E4D" w:rsidRDefault="00372E4D" w:rsidP="00372E4D">
      <w:pPr>
        <w:numPr>
          <w:ilvl w:val="0"/>
          <w:numId w:val="13"/>
        </w:numPr>
        <w:suppressAutoHyphens/>
        <w:rPr>
          <w:rFonts w:ascii="Times New Roman" w:hAnsi="Times New Roman"/>
        </w:rPr>
      </w:pPr>
      <w:r>
        <w:rPr>
          <w:rFonts w:ascii="Times New Roman" w:hAnsi="Times New Roman"/>
        </w:rPr>
        <w:t>Writing paper and a pencil will be used by each student as well.</w:t>
      </w:r>
    </w:p>
    <w:p w:rsidR="00372E4D" w:rsidRDefault="00372E4D" w:rsidP="00372E4D">
      <w:pPr>
        <w:rPr>
          <w:rFonts w:ascii="Times New Roman" w:hAnsi="Times New Roman"/>
          <w:b/>
          <w:iCs/>
        </w:rPr>
      </w:pPr>
      <w:r>
        <w:rPr>
          <w:rFonts w:ascii="Times New Roman" w:hAnsi="Times New Roman"/>
          <w:b/>
          <w:iCs/>
        </w:rPr>
        <w:t>Lesson Components:</w:t>
      </w:r>
    </w:p>
    <w:p w:rsidR="00372E4D" w:rsidRDefault="00372E4D" w:rsidP="00372E4D">
      <w:pPr>
        <w:numPr>
          <w:ilvl w:val="0"/>
          <w:numId w:val="15"/>
        </w:numPr>
        <w:suppressAutoHyphens/>
        <w:rPr>
          <w:rFonts w:ascii="Times New Roman" w:hAnsi="Times New Roman"/>
          <w:b/>
          <w:iCs/>
        </w:rPr>
      </w:pPr>
      <w:r>
        <w:rPr>
          <w:rFonts w:ascii="Times New Roman" w:hAnsi="Times New Roman"/>
          <w:b/>
          <w:iCs/>
        </w:rPr>
        <w:t>Look at the picture.</w:t>
      </w:r>
    </w:p>
    <w:p w:rsidR="00372E4D" w:rsidRDefault="00372E4D" w:rsidP="00372E4D">
      <w:pPr>
        <w:ind w:firstLine="360"/>
        <w:rPr>
          <w:rFonts w:ascii="Times New Roman" w:hAnsi="Times New Roman"/>
        </w:rPr>
      </w:pPr>
      <w:r>
        <w:rPr>
          <w:rFonts w:ascii="Times New Roman" w:hAnsi="Times New Roman"/>
        </w:rPr>
        <w:t>The teacher will ask that the students gather around the picture of the performing jazz band and find a comfortable place in which to sit in order that they can take some time to carefully observe the image and its components.</w:t>
      </w:r>
    </w:p>
    <w:p w:rsidR="00372E4D" w:rsidRDefault="00372E4D" w:rsidP="00372E4D">
      <w:pPr>
        <w:numPr>
          <w:ilvl w:val="0"/>
          <w:numId w:val="15"/>
        </w:numPr>
        <w:suppressAutoHyphens/>
        <w:rPr>
          <w:rFonts w:ascii="Times New Roman" w:hAnsi="Times New Roman"/>
          <w:b/>
          <w:iCs/>
        </w:rPr>
      </w:pPr>
      <w:r>
        <w:rPr>
          <w:rFonts w:ascii="Times New Roman" w:hAnsi="Times New Roman"/>
          <w:b/>
          <w:iCs/>
        </w:rPr>
        <w:t>What do you see?</w:t>
      </w:r>
    </w:p>
    <w:p w:rsidR="00372E4D" w:rsidRDefault="00372E4D" w:rsidP="00372E4D">
      <w:pPr>
        <w:ind w:left="360" w:hanging="360"/>
        <w:rPr>
          <w:rFonts w:ascii="Times New Roman" w:hAnsi="Times New Roman"/>
        </w:rPr>
      </w:pPr>
      <w:r>
        <w:rPr>
          <w:rFonts w:ascii="Times New Roman" w:hAnsi="Times New Roman"/>
        </w:rPr>
        <w:tab/>
        <w:t xml:space="preserve">The teacher will then instruct the students to suggest items they see in the picture.  </w:t>
      </w:r>
    </w:p>
    <w:p w:rsidR="00372E4D" w:rsidRDefault="00372E4D" w:rsidP="00372E4D">
      <w:pPr>
        <w:numPr>
          <w:ilvl w:val="0"/>
          <w:numId w:val="15"/>
        </w:numPr>
        <w:suppressAutoHyphens/>
        <w:rPr>
          <w:rFonts w:ascii="Times New Roman" w:hAnsi="Times New Roman"/>
          <w:b/>
          <w:iCs/>
        </w:rPr>
      </w:pPr>
      <w:r>
        <w:rPr>
          <w:rFonts w:ascii="Times New Roman" w:hAnsi="Times New Roman"/>
          <w:b/>
          <w:iCs/>
        </w:rPr>
        <w:t>Label the items in the picture.</w:t>
      </w:r>
    </w:p>
    <w:p w:rsidR="00372E4D" w:rsidRDefault="00372E4D" w:rsidP="00372E4D">
      <w:pPr>
        <w:ind w:firstLine="360"/>
        <w:rPr>
          <w:rFonts w:ascii="Times New Roman" w:hAnsi="Times New Roman"/>
          <w:iCs/>
        </w:rPr>
      </w:pPr>
      <w:r>
        <w:rPr>
          <w:rFonts w:ascii="Times New Roman" w:hAnsi="Times New Roman"/>
          <w:iCs/>
        </w:rPr>
        <w:t xml:space="preserve">As each item is mentioned one at a time, the teacher will draw a line from that particular item in the picture to the blank area bordering the picture, labeling the item with the word the student has suggested.  After he or she has written the name of the item, the teacher will read the word aloud, spell the word, and say the word once more, before instructing the students to do the same in unison.    </w:t>
      </w:r>
    </w:p>
    <w:p w:rsidR="00372E4D" w:rsidRDefault="00372E4D" w:rsidP="00372E4D">
      <w:pPr>
        <w:numPr>
          <w:ilvl w:val="0"/>
          <w:numId w:val="15"/>
        </w:numPr>
        <w:suppressAutoHyphens/>
        <w:rPr>
          <w:rFonts w:ascii="Times New Roman" w:hAnsi="Times New Roman"/>
          <w:b/>
          <w:iCs/>
        </w:rPr>
      </w:pPr>
      <w:r>
        <w:rPr>
          <w:rFonts w:ascii="Times New Roman" w:hAnsi="Times New Roman"/>
          <w:b/>
          <w:iCs/>
        </w:rPr>
        <w:t>Read the labels aloud.</w:t>
      </w:r>
    </w:p>
    <w:p w:rsidR="00372E4D" w:rsidRDefault="00372E4D" w:rsidP="00B37918">
      <w:pPr>
        <w:ind w:firstLine="0"/>
        <w:rPr>
          <w:rFonts w:ascii="Times New Roman" w:hAnsi="Times New Roman"/>
          <w:iCs/>
        </w:rPr>
      </w:pPr>
      <w:r>
        <w:rPr>
          <w:rFonts w:ascii="Times New Roman" w:hAnsi="Times New Roman"/>
          <w:iCs/>
        </w:rPr>
        <w:t xml:space="preserve">Once the class has had ample time to suggest labels for the items in the picture, the teacher will </w:t>
      </w:r>
      <w:proofErr w:type="gramStart"/>
      <w:r>
        <w:rPr>
          <w:rFonts w:ascii="Times New Roman" w:hAnsi="Times New Roman"/>
          <w:iCs/>
        </w:rPr>
        <w:t>lead</w:t>
      </w:r>
      <w:proofErr w:type="gramEnd"/>
      <w:r>
        <w:rPr>
          <w:rFonts w:ascii="Times New Roman" w:hAnsi="Times New Roman"/>
          <w:iCs/>
        </w:rPr>
        <w:t xml:space="preserve"> the students in reading the words surrounding the picture aloud simultaneously.</w:t>
      </w:r>
    </w:p>
    <w:p w:rsidR="00372E4D" w:rsidRDefault="00372E4D" w:rsidP="00372E4D">
      <w:pPr>
        <w:numPr>
          <w:ilvl w:val="0"/>
          <w:numId w:val="15"/>
        </w:numPr>
        <w:suppressAutoHyphens/>
        <w:rPr>
          <w:rFonts w:ascii="Times New Roman" w:hAnsi="Times New Roman"/>
          <w:b/>
          <w:iCs/>
        </w:rPr>
      </w:pPr>
      <w:r>
        <w:rPr>
          <w:rFonts w:ascii="Times New Roman" w:hAnsi="Times New Roman"/>
          <w:b/>
          <w:iCs/>
        </w:rPr>
        <w:lastRenderedPageBreak/>
        <w:t>Group the terms into categories.</w:t>
      </w:r>
    </w:p>
    <w:p w:rsidR="00372E4D" w:rsidRDefault="00372E4D" w:rsidP="00372E4D">
      <w:pPr>
        <w:ind w:firstLine="360"/>
        <w:rPr>
          <w:rFonts w:ascii="Times New Roman" w:hAnsi="Times New Roman"/>
        </w:rPr>
      </w:pPr>
      <w:r>
        <w:rPr>
          <w:rFonts w:ascii="Times New Roman" w:hAnsi="Times New Roman"/>
        </w:rPr>
        <w:t xml:space="preserve">Next, the teacher will ask the students for suggestions regarding how the items might best be grouped into categories.  After labels have been created for these categories, students will offer suggestions as to which items would most appropriately fit into which categories.  </w:t>
      </w:r>
    </w:p>
    <w:p w:rsidR="00372E4D" w:rsidRPr="000638B3" w:rsidRDefault="00372E4D" w:rsidP="00372E4D">
      <w:pPr>
        <w:numPr>
          <w:ilvl w:val="0"/>
          <w:numId w:val="15"/>
        </w:numPr>
        <w:suppressAutoHyphens/>
        <w:rPr>
          <w:rFonts w:ascii="Times New Roman" w:hAnsi="Times New Roman"/>
          <w:b/>
        </w:rPr>
      </w:pPr>
      <w:r w:rsidRPr="000638B3">
        <w:rPr>
          <w:rFonts w:ascii="Times New Roman" w:hAnsi="Times New Roman"/>
          <w:b/>
        </w:rPr>
        <w:t>Say, spell, say the words.</w:t>
      </w:r>
    </w:p>
    <w:p w:rsidR="00372E4D" w:rsidRDefault="00372E4D" w:rsidP="00372E4D">
      <w:pPr>
        <w:ind w:firstLine="360"/>
        <w:rPr>
          <w:rFonts w:ascii="Times New Roman" w:hAnsi="Times New Roman"/>
        </w:rPr>
      </w:pPr>
      <w:r>
        <w:rPr>
          <w:rFonts w:ascii="Times New Roman" w:hAnsi="Times New Roman"/>
        </w:rPr>
        <w:t xml:space="preserve">Once these lists have been created, the teacher will lead the students in once again saying, spelling, and saying each item after he or she has modeled this process.   </w:t>
      </w:r>
    </w:p>
    <w:p w:rsidR="00372E4D" w:rsidRDefault="00372E4D" w:rsidP="00372E4D">
      <w:pPr>
        <w:numPr>
          <w:ilvl w:val="0"/>
          <w:numId w:val="15"/>
        </w:numPr>
        <w:suppressAutoHyphens/>
        <w:rPr>
          <w:rFonts w:ascii="Times New Roman" w:hAnsi="Times New Roman"/>
          <w:b/>
        </w:rPr>
      </w:pPr>
      <w:r>
        <w:rPr>
          <w:rFonts w:ascii="Times New Roman" w:hAnsi="Times New Roman"/>
          <w:b/>
        </w:rPr>
        <w:t>Add to the lists.</w:t>
      </w:r>
    </w:p>
    <w:p w:rsidR="00372E4D" w:rsidRDefault="00372E4D" w:rsidP="00372E4D">
      <w:pPr>
        <w:ind w:firstLine="360"/>
        <w:rPr>
          <w:rFonts w:ascii="Times New Roman" w:hAnsi="Times New Roman"/>
        </w:rPr>
      </w:pPr>
      <w:r>
        <w:rPr>
          <w:rFonts w:ascii="Times New Roman" w:hAnsi="Times New Roman"/>
        </w:rPr>
        <w:t xml:space="preserve">Next, the teacher will ask students to volunteer suggestions as to additional items to contribute to the list that are not included in the picture.  For example, if students have formulated a list of additional instruments that can be found in a jazz band, a student might suggest that the word “keyboard” or “trumpet” be added to the list.  To a list entitled “items found onstage during a jazz band performance”, a student could suggest that the word “microphones”, “music stands”, or “monitors” be included in the list. </w:t>
      </w:r>
    </w:p>
    <w:p w:rsidR="00372E4D" w:rsidRDefault="00372E4D" w:rsidP="00372E4D">
      <w:pPr>
        <w:numPr>
          <w:ilvl w:val="0"/>
          <w:numId w:val="15"/>
        </w:numPr>
        <w:suppressAutoHyphens/>
        <w:rPr>
          <w:rFonts w:ascii="Times New Roman" w:hAnsi="Times New Roman"/>
          <w:b/>
        </w:rPr>
      </w:pPr>
      <w:r>
        <w:rPr>
          <w:rFonts w:ascii="Times New Roman" w:hAnsi="Times New Roman"/>
          <w:b/>
        </w:rPr>
        <w:t>Think of a title.</w:t>
      </w:r>
    </w:p>
    <w:p w:rsidR="00372E4D" w:rsidRDefault="00372E4D" w:rsidP="00372E4D">
      <w:pPr>
        <w:ind w:firstLine="360"/>
        <w:rPr>
          <w:rFonts w:ascii="Times New Roman" w:hAnsi="Times New Roman"/>
        </w:rPr>
      </w:pPr>
      <w:r>
        <w:rPr>
          <w:rFonts w:ascii="Times New Roman" w:hAnsi="Times New Roman"/>
        </w:rPr>
        <w:t>After ample time has been provided for the addition of new words to each list, the teacher will ask students to invent a title for the picture that summarizes what is taking place within it.  The teacher will write the agreed upon title above the picture.</w:t>
      </w:r>
    </w:p>
    <w:p w:rsidR="00372E4D" w:rsidRDefault="00372E4D" w:rsidP="00372E4D">
      <w:pPr>
        <w:numPr>
          <w:ilvl w:val="0"/>
          <w:numId w:val="15"/>
        </w:numPr>
        <w:suppressAutoHyphens/>
        <w:rPr>
          <w:rFonts w:ascii="Times New Roman" w:hAnsi="Times New Roman"/>
          <w:b/>
        </w:rPr>
      </w:pPr>
      <w:r>
        <w:rPr>
          <w:rFonts w:ascii="Times New Roman" w:hAnsi="Times New Roman"/>
          <w:b/>
        </w:rPr>
        <w:t>Write a sentence.</w:t>
      </w:r>
    </w:p>
    <w:p w:rsidR="00D50647" w:rsidRDefault="00372E4D" w:rsidP="00372E4D">
      <w:pPr>
        <w:ind w:firstLine="360"/>
        <w:rPr>
          <w:rFonts w:ascii="Times New Roman" w:hAnsi="Times New Roman"/>
        </w:rPr>
      </w:pPr>
      <w:r>
        <w:rPr>
          <w:rFonts w:ascii="Times New Roman" w:hAnsi="Times New Roman"/>
        </w:rPr>
        <w:t>Once a title has been written, the teacher will ask each student to take time to formulate a sentence to describe the picture.  Then, he or she will request that students share their ideas with the class while the teacher writes those sentences beneath the picture as they are articulated.</w:t>
      </w:r>
    </w:p>
    <w:p w:rsidR="00372E4D" w:rsidRDefault="00372E4D" w:rsidP="00372E4D">
      <w:pPr>
        <w:ind w:firstLine="360"/>
        <w:rPr>
          <w:rFonts w:ascii="Times New Roman" w:hAnsi="Times New Roman"/>
        </w:rPr>
      </w:pPr>
      <w:r>
        <w:rPr>
          <w:rFonts w:ascii="Times New Roman" w:hAnsi="Times New Roman"/>
        </w:rPr>
        <w:t xml:space="preserve">  </w:t>
      </w:r>
    </w:p>
    <w:p w:rsidR="00372E4D" w:rsidRDefault="00372E4D" w:rsidP="00372E4D">
      <w:pPr>
        <w:numPr>
          <w:ilvl w:val="0"/>
          <w:numId w:val="15"/>
        </w:numPr>
        <w:suppressAutoHyphens/>
        <w:rPr>
          <w:rFonts w:ascii="Times New Roman" w:hAnsi="Times New Roman"/>
          <w:b/>
        </w:rPr>
      </w:pPr>
      <w:r>
        <w:rPr>
          <w:rFonts w:ascii="Times New Roman" w:hAnsi="Times New Roman"/>
          <w:b/>
        </w:rPr>
        <w:lastRenderedPageBreak/>
        <w:t>Read the sentences aloud.</w:t>
      </w:r>
    </w:p>
    <w:p w:rsidR="00372E4D" w:rsidRDefault="00372E4D" w:rsidP="00372E4D">
      <w:pPr>
        <w:ind w:left="360" w:firstLine="0"/>
        <w:rPr>
          <w:rFonts w:ascii="Times New Roman" w:hAnsi="Times New Roman"/>
        </w:rPr>
      </w:pPr>
      <w:r>
        <w:rPr>
          <w:rFonts w:ascii="Times New Roman" w:hAnsi="Times New Roman"/>
        </w:rPr>
        <w:t>The class will next read each of the sentences written below the picture aloud in unison.</w:t>
      </w:r>
    </w:p>
    <w:p w:rsidR="00372E4D" w:rsidRDefault="00372E4D" w:rsidP="00372E4D">
      <w:pPr>
        <w:numPr>
          <w:ilvl w:val="0"/>
          <w:numId w:val="15"/>
        </w:numPr>
        <w:suppressAutoHyphens/>
        <w:rPr>
          <w:rFonts w:ascii="Times New Roman" w:hAnsi="Times New Roman"/>
          <w:b/>
        </w:rPr>
      </w:pPr>
      <w:r>
        <w:rPr>
          <w:rFonts w:ascii="Times New Roman" w:hAnsi="Times New Roman"/>
          <w:b/>
        </w:rPr>
        <w:t>What can you infer from this picture?</w:t>
      </w:r>
    </w:p>
    <w:p w:rsidR="00372E4D" w:rsidRDefault="00372E4D" w:rsidP="00372E4D">
      <w:pPr>
        <w:ind w:firstLine="360"/>
        <w:rPr>
          <w:rFonts w:ascii="Times New Roman" w:hAnsi="Times New Roman"/>
        </w:rPr>
      </w:pPr>
      <w:r>
        <w:rPr>
          <w:rFonts w:ascii="Times New Roman" w:hAnsi="Times New Roman"/>
        </w:rPr>
        <w:t>The teacher will then lead the students in discussing inferences they might derive from the picture, explaining that the word “inference” is another word for “conclusion” or “idea based upon what we see or have read.”</w:t>
      </w:r>
    </w:p>
    <w:p w:rsidR="00372E4D" w:rsidRDefault="00372E4D" w:rsidP="00372E4D">
      <w:pPr>
        <w:numPr>
          <w:ilvl w:val="0"/>
          <w:numId w:val="15"/>
        </w:numPr>
        <w:suppressAutoHyphens/>
        <w:rPr>
          <w:rFonts w:ascii="Times New Roman" w:hAnsi="Times New Roman"/>
          <w:b/>
        </w:rPr>
      </w:pPr>
      <w:r>
        <w:rPr>
          <w:rFonts w:ascii="Times New Roman" w:hAnsi="Times New Roman"/>
          <w:b/>
        </w:rPr>
        <w:t>Write a paragraph about the picture.</w:t>
      </w:r>
    </w:p>
    <w:p w:rsidR="00372E4D" w:rsidRDefault="00372E4D" w:rsidP="00372E4D">
      <w:pPr>
        <w:ind w:firstLine="0"/>
        <w:rPr>
          <w:rFonts w:ascii="Times New Roman" w:hAnsi="Times New Roman"/>
        </w:rPr>
      </w:pPr>
      <w:r>
        <w:rPr>
          <w:rFonts w:ascii="Times New Roman" w:hAnsi="Times New Roman"/>
        </w:rPr>
        <w:t xml:space="preserve">       As a final step, students will be given time to construct a paragraph describing the picture.  Additional time will be provided to share these paragraphs aloud after everyone has completed their writing.  The teacher will leave the labeled chart hanging in a prominent position in the classroom in order that as the class progresses through further lessons regarding different types of musical groups, the students</w:t>
      </w:r>
      <w:r w:rsidR="00B37918">
        <w:rPr>
          <w:rFonts w:ascii="Times New Roman" w:hAnsi="Times New Roman"/>
        </w:rPr>
        <w:t xml:space="preserve"> may refer back to this example</w:t>
      </w:r>
      <w:r>
        <w:rPr>
          <w:rFonts w:ascii="Times New Roman" w:hAnsi="Times New Roman"/>
        </w:rPr>
        <w:t>.</w:t>
      </w:r>
    </w:p>
    <w:p w:rsidR="00372E4D" w:rsidRDefault="00372E4D" w:rsidP="00372E4D"/>
    <w:p w:rsidR="00372E4D" w:rsidRDefault="00D50647" w:rsidP="00372E4D">
      <w:r>
        <w:rPr>
          <w:rFonts w:ascii="Georgia" w:hAnsi="Georgia"/>
          <w:noProof/>
          <w:color w:val="0060FF"/>
          <w:sz w:val="21"/>
          <w:szCs w:val="21"/>
        </w:rPr>
        <w:drawing>
          <wp:anchor distT="0" distB="0" distL="114300" distR="114300" simplePos="0" relativeHeight="251661312" behindDoc="0" locked="0" layoutInCell="1" allowOverlap="1" wp14:anchorId="77C6BC07" wp14:editId="1E285CF2">
            <wp:simplePos x="0" y="0"/>
            <wp:positionH relativeFrom="margin">
              <wp:posOffset>0</wp:posOffset>
            </wp:positionH>
            <wp:positionV relativeFrom="paragraph">
              <wp:posOffset>57623</wp:posOffset>
            </wp:positionV>
            <wp:extent cx="5605780" cy="3465830"/>
            <wp:effectExtent l="0" t="0" r="0" b="1270"/>
            <wp:wrapNone/>
            <wp:docPr id="3" name="Picture 3" descr="http://jordancolburn.com/wp-content/uploads/2011/09/palmaproject1-1024x633.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rdancolburn.com/wp-content/uploads/2011/09/palmaproject1-1024x633.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05780" cy="3465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2E4D" w:rsidRDefault="00372E4D" w:rsidP="00372E4D"/>
    <w:p w:rsidR="00372E4D" w:rsidRDefault="00372E4D" w:rsidP="00372E4D"/>
    <w:p w:rsidR="005B63E4" w:rsidRDefault="005B63E4" w:rsidP="005B63E4">
      <w:pPr>
        <w:rPr>
          <w:rFonts w:ascii="Times New Roman" w:hAnsi="Times New Roman" w:cs="Times New Roman"/>
        </w:rPr>
      </w:pPr>
    </w:p>
    <w:p w:rsidR="005B63E4" w:rsidRDefault="005B63E4" w:rsidP="005B63E4">
      <w:pPr>
        <w:rPr>
          <w:rFonts w:ascii="Times New Roman" w:hAnsi="Times New Roman" w:cs="Times New Roman"/>
        </w:rPr>
      </w:pPr>
    </w:p>
    <w:p w:rsidR="005B63E4" w:rsidRDefault="005B63E4" w:rsidP="005B63E4">
      <w:pPr>
        <w:rPr>
          <w:rFonts w:ascii="Times New Roman" w:hAnsi="Times New Roman" w:cs="Times New Roman"/>
        </w:rPr>
      </w:pPr>
    </w:p>
    <w:p w:rsidR="005B63E4" w:rsidRDefault="005B63E4" w:rsidP="005B63E4">
      <w:pPr>
        <w:rPr>
          <w:rFonts w:ascii="Times New Roman" w:hAnsi="Times New Roman" w:cs="Times New Roman"/>
        </w:rPr>
      </w:pPr>
    </w:p>
    <w:p w:rsidR="00486FD1" w:rsidRPr="00486FD1" w:rsidRDefault="00486FD1" w:rsidP="00486FD1">
      <w:pPr>
        <w:pageBreakBefore/>
        <w:suppressAutoHyphens/>
        <w:ind w:firstLine="0"/>
        <w:jc w:val="center"/>
        <w:rPr>
          <w:rFonts w:ascii="Times New Roman" w:eastAsia="Calibri" w:hAnsi="Times New Roman" w:cs="Calibri"/>
          <w:kern w:val="0"/>
          <w:lang w:eastAsia="ar-SA"/>
        </w:rPr>
      </w:pPr>
      <w:r w:rsidRPr="00486FD1">
        <w:rPr>
          <w:rFonts w:ascii="Times New Roman" w:eastAsia="Calibri" w:hAnsi="Times New Roman" w:cs="Calibri"/>
          <w:kern w:val="0"/>
          <w:lang w:eastAsia="ar-SA"/>
        </w:rPr>
        <w:lastRenderedPageBreak/>
        <w:t>The Concept Attainment Model</w:t>
      </w:r>
      <w:r>
        <w:rPr>
          <w:rFonts w:ascii="Times New Roman" w:eastAsia="Calibri" w:hAnsi="Times New Roman" w:cs="Calibri"/>
          <w:kern w:val="0"/>
          <w:lang w:eastAsia="ar-SA"/>
        </w:rPr>
        <w:t>: Example A</w:t>
      </w:r>
    </w:p>
    <w:p w:rsidR="00486FD1" w:rsidRPr="00486FD1" w:rsidRDefault="00486FD1" w:rsidP="00486FD1">
      <w:pPr>
        <w:suppressAutoHyphens/>
        <w:ind w:firstLine="0"/>
        <w:rPr>
          <w:rFonts w:ascii="Times New Roman" w:eastAsia="Calibri" w:hAnsi="Times New Roman" w:cs="Calibri"/>
          <w:kern w:val="0"/>
          <w:szCs w:val="22"/>
          <w:lang w:eastAsia="ar-SA"/>
        </w:rPr>
      </w:pPr>
      <w:r w:rsidRPr="00486FD1">
        <w:rPr>
          <w:rFonts w:ascii="Times New Roman" w:eastAsia="Calibri" w:hAnsi="Times New Roman" w:cs="Calibri"/>
          <w:b/>
          <w:iCs/>
          <w:kern w:val="0"/>
          <w:szCs w:val="22"/>
          <w:lang w:eastAsia="ar-SA"/>
        </w:rPr>
        <w:t>Lesson Title:</w:t>
      </w:r>
      <w:r w:rsidRPr="00486FD1">
        <w:rPr>
          <w:rFonts w:ascii="Times New Roman" w:eastAsia="Calibri" w:hAnsi="Times New Roman" w:cs="Calibri"/>
          <w:kern w:val="0"/>
          <w:szCs w:val="22"/>
          <w:lang w:eastAsia="ar-SA"/>
        </w:rPr>
        <w:t xml:space="preserve"> The Percussion Instrument Family</w:t>
      </w:r>
    </w:p>
    <w:p w:rsidR="00486FD1" w:rsidRPr="00486FD1" w:rsidRDefault="00486FD1" w:rsidP="00486FD1">
      <w:pPr>
        <w:suppressAutoHyphens/>
        <w:ind w:firstLine="0"/>
        <w:rPr>
          <w:rFonts w:ascii="Times New Roman" w:eastAsia="Calibri" w:hAnsi="Times New Roman" w:cs="Calibri"/>
          <w:kern w:val="0"/>
          <w:szCs w:val="22"/>
          <w:lang w:eastAsia="ar-SA"/>
        </w:rPr>
      </w:pPr>
      <w:r w:rsidRPr="00486FD1">
        <w:rPr>
          <w:rFonts w:ascii="Times New Roman" w:eastAsia="Calibri" w:hAnsi="Times New Roman" w:cs="Calibri"/>
          <w:b/>
          <w:iCs/>
          <w:kern w:val="0"/>
          <w:szCs w:val="22"/>
          <w:lang w:eastAsia="ar-SA"/>
        </w:rPr>
        <w:t>Targeted Grade Level:</w:t>
      </w:r>
      <w:r w:rsidRPr="00486FD1">
        <w:rPr>
          <w:rFonts w:ascii="Times New Roman" w:eastAsia="Calibri" w:hAnsi="Times New Roman" w:cs="Calibri"/>
          <w:i/>
          <w:iCs/>
          <w:kern w:val="0"/>
          <w:szCs w:val="22"/>
          <w:lang w:eastAsia="ar-SA"/>
        </w:rPr>
        <w:t xml:space="preserve"> </w:t>
      </w:r>
      <w:r w:rsidRPr="00486FD1">
        <w:rPr>
          <w:rFonts w:ascii="Times New Roman" w:eastAsia="Calibri" w:hAnsi="Times New Roman" w:cs="Calibri"/>
          <w:kern w:val="0"/>
          <w:szCs w:val="22"/>
          <w:lang w:eastAsia="ar-SA"/>
        </w:rPr>
        <w:t>Third Grade</w:t>
      </w:r>
    </w:p>
    <w:p w:rsidR="00486FD1" w:rsidRPr="00486FD1" w:rsidRDefault="00486FD1" w:rsidP="00486FD1">
      <w:pPr>
        <w:suppressAutoHyphens/>
        <w:ind w:firstLine="0"/>
        <w:rPr>
          <w:rFonts w:ascii="Times New Roman" w:eastAsia="Calibri" w:hAnsi="Times New Roman" w:cs="Calibri"/>
          <w:kern w:val="0"/>
          <w:szCs w:val="22"/>
          <w:lang w:eastAsia="ar-SA"/>
        </w:rPr>
      </w:pPr>
      <w:r w:rsidRPr="00486FD1">
        <w:rPr>
          <w:rFonts w:ascii="Times New Roman" w:eastAsia="Calibri" w:hAnsi="Times New Roman" w:cs="Calibri"/>
          <w:b/>
          <w:iCs/>
          <w:kern w:val="0"/>
          <w:szCs w:val="22"/>
          <w:lang w:eastAsia="ar-SA"/>
        </w:rPr>
        <w:t>Subject:</w:t>
      </w:r>
      <w:r w:rsidRPr="00486FD1">
        <w:rPr>
          <w:rFonts w:ascii="Times New Roman" w:eastAsia="Calibri" w:hAnsi="Times New Roman" w:cs="Calibri"/>
          <w:kern w:val="0"/>
          <w:szCs w:val="22"/>
          <w:lang w:eastAsia="ar-SA"/>
        </w:rPr>
        <w:t xml:space="preserve"> Music</w:t>
      </w:r>
    </w:p>
    <w:p w:rsidR="00486FD1" w:rsidRPr="00486FD1" w:rsidRDefault="00486FD1" w:rsidP="00486FD1">
      <w:pPr>
        <w:suppressAutoHyphens/>
        <w:ind w:firstLine="0"/>
        <w:rPr>
          <w:rFonts w:ascii="Times New Roman" w:eastAsia="Calibri" w:hAnsi="Times New Roman" w:cs="Calibri"/>
          <w:kern w:val="0"/>
          <w:szCs w:val="22"/>
          <w:lang w:eastAsia="ar-SA"/>
        </w:rPr>
      </w:pPr>
      <w:r w:rsidRPr="00486FD1">
        <w:rPr>
          <w:rFonts w:ascii="Times New Roman" w:eastAsia="Calibri" w:hAnsi="Times New Roman" w:cs="Calibri"/>
          <w:b/>
          <w:iCs/>
          <w:kern w:val="0"/>
          <w:szCs w:val="22"/>
          <w:lang w:eastAsia="ar-SA"/>
        </w:rPr>
        <w:t>Lesson Goals:</w:t>
      </w:r>
      <w:r w:rsidRPr="00486FD1">
        <w:rPr>
          <w:rFonts w:ascii="Times New Roman" w:eastAsia="Calibri" w:hAnsi="Times New Roman" w:cs="Calibri"/>
          <w:kern w:val="0"/>
          <w:szCs w:val="22"/>
          <w:lang w:eastAsia="ar-SA"/>
        </w:rPr>
        <w:t xml:space="preserve"> The learner will explore the defining attributes of percussion instruments through the investigation of positive and negative exemplars.</w:t>
      </w:r>
    </w:p>
    <w:p w:rsidR="00486FD1" w:rsidRPr="00486FD1" w:rsidRDefault="00486FD1" w:rsidP="00486FD1">
      <w:pPr>
        <w:suppressAutoHyphens/>
        <w:ind w:firstLine="0"/>
        <w:rPr>
          <w:rFonts w:ascii="Times New Roman" w:eastAsia="Calibri" w:hAnsi="Times New Roman" w:cs="Calibri"/>
          <w:b/>
          <w:iCs/>
          <w:kern w:val="0"/>
          <w:szCs w:val="22"/>
          <w:lang w:eastAsia="ar-SA"/>
        </w:rPr>
      </w:pPr>
      <w:r w:rsidRPr="00486FD1">
        <w:rPr>
          <w:rFonts w:ascii="Times New Roman" w:eastAsia="Calibri" w:hAnsi="Times New Roman" w:cs="Calibri"/>
          <w:b/>
          <w:iCs/>
          <w:kern w:val="0"/>
          <w:szCs w:val="22"/>
          <w:lang w:eastAsia="ar-SA"/>
        </w:rPr>
        <w:t xml:space="preserve">Lesson Objectives: </w:t>
      </w:r>
    </w:p>
    <w:p w:rsidR="00486FD1" w:rsidRPr="00486FD1" w:rsidRDefault="00486FD1" w:rsidP="00486FD1">
      <w:pPr>
        <w:numPr>
          <w:ilvl w:val="0"/>
          <w:numId w:val="12"/>
        </w:numPr>
        <w:suppressAutoHyphens/>
        <w:spacing w:after="200"/>
        <w:rPr>
          <w:rFonts w:ascii="Times New Roman" w:eastAsia="Calibri" w:hAnsi="Times New Roman" w:cs="Calibri"/>
          <w:kern w:val="0"/>
          <w:szCs w:val="22"/>
          <w:lang w:eastAsia="ar-SA"/>
        </w:rPr>
      </w:pPr>
      <w:r w:rsidRPr="00486FD1">
        <w:rPr>
          <w:rFonts w:ascii="Times New Roman" w:eastAsia="Calibri" w:hAnsi="Times New Roman" w:cs="Calibri"/>
          <w:kern w:val="0"/>
          <w:szCs w:val="22"/>
          <w:lang w:eastAsia="ar-SA"/>
        </w:rPr>
        <w:t>The learner will compare attributes in positive and negative exemplars of musical instruments to determine how percussion instruments are alike.</w:t>
      </w:r>
    </w:p>
    <w:p w:rsidR="00486FD1" w:rsidRPr="00486FD1" w:rsidRDefault="00486FD1" w:rsidP="00486FD1">
      <w:pPr>
        <w:numPr>
          <w:ilvl w:val="0"/>
          <w:numId w:val="12"/>
        </w:numPr>
        <w:suppressAutoHyphens/>
        <w:spacing w:after="200"/>
        <w:rPr>
          <w:rFonts w:ascii="Times New Roman" w:eastAsia="Calibri" w:hAnsi="Times New Roman" w:cs="Calibri"/>
          <w:kern w:val="0"/>
          <w:szCs w:val="22"/>
          <w:lang w:eastAsia="ar-SA"/>
        </w:rPr>
      </w:pPr>
      <w:r w:rsidRPr="00486FD1">
        <w:rPr>
          <w:rFonts w:ascii="Times New Roman" w:eastAsia="Calibri" w:hAnsi="Times New Roman" w:cs="Calibri"/>
          <w:kern w:val="0"/>
          <w:szCs w:val="22"/>
          <w:lang w:eastAsia="ar-SA"/>
        </w:rPr>
        <w:t>The learner will classify given exemplars as positive or negative.</w:t>
      </w:r>
    </w:p>
    <w:p w:rsidR="00486FD1" w:rsidRPr="00486FD1" w:rsidRDefault="00486FD1" w:rsidP="00486FD1">
      <w:pPr>
        <w:numPr>
          <w:ilvl w:val="0"/>
          <w:numId w:val="12"/>
        </w:numPr>
        <w:suppressAutoHyphens/>
        <w:rPr>
          <w:rFonts w:ascii="Times New Roman" w:eastAsia="Calibri" w:hAnsi="Times New Roman" w:cs="Calibri"/>
          <w:kern w:val="0"/>
          <w:szCs w:val="22"/>
          <w:lang w:eastAsia="ar-SA"/>
        </w:rPr>
      </w:pPr>
      <w:r w:rsidRPr="00486FD1">
        <w:rPr>
          <w:rFonts w:ascii="Times New Roman" w:eastAsia="Calibri" w:hAnsi="Times New Roman" w:cs="Calibri"/>
          <w:kern w:val="0"/>
          <w:szCs w:val="22"/>
          <w:lang w:eastAsia="ar-SA"/>
        </w:rPr>
        <w:t>The learner will interpret data and develop labels for the categories in order that they can be manipulated symbolically.</w:t>
      </w:r>
    </w:p>
    <w:p w:rsidR="00486FD1" w:rsidRPr="00486FD1" w:rsidRDefault="00486FD1" w:rsidP="00486FD1">
      <w:pPr>
        <w:numPr>
          <w:ilvl w:val="0"/>
          <w:numId w:val="12"/>
        </w:numPr>
        <w:suppressAutoHyphens/>
        <w:spacing w:after="200"/>
        <w:rPr>
          <w:rFonts w:ascii="Times New Roman" w:eastAsia="Calibri" w:hAnsi="Times New Roman" w:cs="Calibri"/>
          <w:kern w:val="0"/>
          <w:szCs w:val="22"/>
          <w:lang w:eastAsia="ar-SA"/>
        </w:rPr>
      </w:pPr>
      <w:r w:rsidRPr="00486FD1">
        <w:rPr>
          <w:rFonts w:ascii="Times New Roman" w:eastAsia="Calibri" w:hAnsi="Times New Roman" w:cs="Calibri"/>
          <w:kern w:val="0"/>
          <w:szCs w:val="22"/>
          <w:lang w:eastAsia="ar-SA"/>
        </w:rPr>
        <w:t xml:space="preserve">The learner will formulate his or her own examples of positive and negative exemplars to present to class. </w:t>
      </w:r>
    </w:p>
    <w:p w:rsidR="00486FD1" w:rsidRPr="00486FD1" w:rsidRDefault="00486FD1" w:rsidP="00486FD1">
      <w:pPr>
        <w:suppressAutoHyphens/>
        <w:ind w:firstLine="0"/>
        <w:rPr>
          <w:rFonts w:ascii="Times New Roman" w:eastAsia="Calibri" w:hAnsi="Times New Roman" w:cs="Calibri"/>
          <w:b/>
          <w:iCs/>
          <w:kern w:val="0"/>
          <w:szCs w:val="22"/>
          <w:lang w:eastAsia="ar-SA"/>
        </w:rPr>
      </w:pPr>
      <w:r w:rsidRPr="00486FD1">
        <w:rPr>
          <w:rFonts w:ascii="Times New Roman" w:eastAsia="Calibri" w:hAnsi="Times New Roman" w:cs="Calibri"/>
          <w:b/>
          <w:iCs/>
          <w:kern w:val="0"/>
          <w:szCs w:val="22"/>
          <w:lang w:eastAsia="ar-SA"/>
        </w:rPr>
        <w:t>Materials/Resources Needed:</w:t>
      </w:r>
    </w:p>
    <w:p w:rsidR="00486FD1" w:rsidRPr="00486FD1" w:rsidRDefault="00486FD1" w:rsidP="00486FD1">
      <w:pPr>
        <w:numPr>
          <w:ilvl w:val="0"/>
          <w:numId w:val="13"/>
        </w:numPr>
        <w:suppressAutoHyphens/>
        <w:spacing w:after="200"/>
        <w:rPr>
          <w:rFonts w:ascii="Times New Roman" w:eastAsia="Calibri" w:hAnsi="Times New Roman" w:cs="Calibri"/>
          <w:kern w:val="0"/>
          <w:lang w:eastAsia="ar-SA"/>
        </w:rPr>
      </w:pPr>
      <w:r w:rsidRPr="00486FD1">
        <w:rPr>
          <w:rFonts w:ascii="Times New Roman" w:eastAsia="Calibri" w:hAnsi="Times New Roman" w:cs="Calibri"/>
          <w:kern w:val="0"/>
          <w:lang w:eastAsia="ar-SA"/>
        </w:rPr>
        <w:t xml:space="preserve">Images of both various percussion instruments as well as non-percussion instruments will be necessary for this lesson.  There should be at least ten examples of each, and the images may be displayed for the class either digitally via a large screen or on paper.   </w:t>
      </w:r>
    </w:p>
    <w:p w:rsidR="00486FD1" w:rsidRPr="00486FD1" w:rsidRDefault="00486FD1" w:rsidP="00486FD1">
      <w:pPr>
        <w:numPr>
          <w:ilvl w:val="0"/>
          <w:numId w:val="13"/>
        </w:numPr>
        <w:suppressAutoHyphens/>
        <w:spacing w:after="200"/>
        <w:rPr>
          <w:rFonts w:ascii="Times New Roman" w:eastAsia="Calibri" w:hAnsi="Times New Roman" w:cs="Calibri"/>
          <w:kern w:val="0"/>
          <w:lang w:eastAsia="ar-SA"/>
        </w:rPr>
      </w:pPr>
      <w:r w:rsidRPr="00486FD1">
        <w:rPr>
          <w:rFonts w:ascii="Times New Roman" w:eastAsia="Calibri" w:hAnsi="Times New Roman" w:cs="Calibri"/>
          <w:kern w:val="0"/>
          <w:lang w:eastAsia="ar-SA"/>
        </w:rPr>
        <w:t xml:space="preserve">Chart paper and markers will also be necessary for each group. </w:t>
      </w:r>
    </w:p>
    <w:p w:rsidR="00486FD1" w:rsidRPr="00486FD1" w:rsidRDefault="00486FD1" w:rsidP="00486FD1">
      <w:pPr>
        <w:numPr>
          <w:ilvl w:val="0"/>
          <w:numId w:val="13"/>
        </w:numPr>
        <w:suppressAutoHyphens/>
        <w:spacing w:after="200"/>
        <w:rPr>
          <w:rFonts w:ascii="Times New Roman" w:eastAsia="Calibri" w:hAnsi="Times New Roman" w:cs="Calibri"/>
          <w:kern w:val="0"/>
          <w:lang w:eastAsia="ar-SA"/>
        </w:rPr>
      </w:pPr>
      <w:r w:rsidRPr="00486FD1">
        <w:rPr>
          <w:rFonts w:ascii="Times New Roman" w:eastAsia="Calibri" w:hAnsi="Times New Roman" w:cs="Calibri"/>
          <w:kern w:val="0"/>
          <w:lang w:eastAsia="ar-SA"/>
        </w:rPr>
        <w:t>Drawing paper and a pencil, as well as crayons, markers, or colored pencils will be used by each student.</w:t>
      </w:r>
    </w:p>
    <w:p w:rsidR="00486FD1" w:rsidRPr="00486FD1" w:rsidRDefault="00486FD1" w:rsidP="00486FD1">
      <w:pPr>
        <w:suppressAutoHyphens/>
        <w:ind w:firstLine="0"/>
        <w:rPr>
          <w:rFonts w:ascii="Times New Roman" w:eastAsia="Calibri" w:hAnsi="Times New Roman" w:cs="Calibri"/>
          <w:b/>
          <w:iCs/>
          <w:kern w:val="0"/>
          <w:lang w:eastAsia="ar-SA"/>
        </w:rPr>
      </w:pPr>
    </w:p>
    <w:p w:rsidR="00486FD1" w:rsidRPr="00486FD1" w:rsidRDefault="00486FD1" w:rsidP="00486FD1">
      <w:pPr>
        <w:suppressAutoHyphens/>
        <w:ind w:firstLine="0"/>
        <w:rPr>
          <w:rFonts w:ascii="Times New Roman" w:eastAsia="Calibri" w:hAnsi="Times New Roman" w:cs="Calibri"/>
          <w:b/>
          <w:iCs/>
          <w:kern w:val="0"/>
          <w:lang w:eastAsia="ar-SA"/>
        </w:rPr>
      </w:pPr>
    </w:p>
    <w:p w:rsidR="00486FD1" w:rsidRPr="00486FD1" w:rsidRDefault="00486FD1" w:rsidP="00486FD1">
      <w:pPr>
        <w:suppressAutoHyphens/>
        <w:ind w:firstLine="0"/>
        <w:rPr>
          <w:rFonts w:ascii="Times New Roman" w:eastAsia="Calibri" w:hAnsi="Times New Roman" w:cs="Calibri"/>
          <w:b/>
          <w:iCs/>
          <w:kern w:val="0"/>
          <w:lang w:eastAsia="ar-SA"/>
        </w:rPr>
      </w:pPr>
      <w:r w:rsidRPr="00486FD1">
        <w:rPr>
          <w:rFonts w:ascii="Times New Roman" w:eastAsia="Calibri" w:hAnsi="Times New Roman" w:cs="Calibri"/>
          <w:b/>
          <w:iCs/>
          <w:kern w:val="0"/>
          <w:lang w:eastAsia="ar-SA"/>
        </w:rPr>
        <w:t>Lesson Components:</w:t>
      </w:r>
    </w:p>
    <w:p w:rsidR="00486FD1" w:rsidRPr="00486FD1" w:rsidRDefault="00486FD1" w:rsidP="00486FD1">
      <w:pPr>
        <w:suppressAutoHyphens/>
        <w:ind w:firstLine="0"/>
        <w:rPr>
          <w:rFonts w:ascii="Times New Roman" w:eastAsia="Calibri" w:hAnsi="Times New Roman" w:cs="Calibri"/>
          <w:b/>
          <w:iCs/>
          <w:kern w:val="0"/>
          <w:lang w:eastAsia="ar-SA"/>
        </w:rPr>
      </w:pPr>
      <w:r w:rsidRPr="00486FD1">
        <w:rPr>
          <w:rFonts w:ascii="Times New Roman" w:eastAsia="Calibri" w:hAnsi="Times New Roman" w:cs="Calibri"/>
          <w:b/>
          <w:iCs/>
          <w:kern w:val="0"/>
          <w:lang w:eastAsia="ar-SA"/>
        </w:rPr>
        <w:t>Phase 1: Teacher Presents Labeled Exemplars and Students Compare Attributes</w:t>
      </w:r>
    </w:p>
    <w:p w:rsidR="00486FD1" w:rsidRPr="00486FD1" w:rsidRDefault="00486FD1" w:rsidP="00486FD1">
      <w:pPr>
        <w:suppressAutoHyphens/>
        <w:ind w:firstLine="0"/>
        <w:rPr>
          <w:rFonts w:ascii="Times New Roman" w:eastAsia="Calibri" w:hAnsi="Times New Roman" w:cs="Calibri"/>
          <w:kern w:val="0"/>
          <w:lang w:eastAsia="ar-SA"/>
        </w:rPr>
      </w:pPr>
      <w:r w:rsidRPr="00486FD1">
        <w:rPr>
          <w:rFonts w:ascii="Times New Roman" w:eastAsia="Calibri" w:hAnsi="Times New Roman" w:cs="Calibri"/>
          <w:kern w:val="0"/>
          <w:lang w:eastAsia="ar-SA"/>
        </w:rPr>
        <w:tab/>
        <w:t xml:space="preserve">After the teacher assigns students to groups of two or three, he or she will display a chart containing two columns.  One column will be labeled “Positive Exemplars” and the adjoining column will be titled “Negative Exemplars.”  Beneath the Positive Exemplars label will be at least five images depicting various percussion instruments.  Within the Negative Exemplars column will be presented at least five images of various non-percussion instruments.  The teacher will explain that in this lesson, the positive exemplars have at least one common attribute, or characteristic.  He or she will then instruct students to compare the similarities and differences in the positive and negative exemplars and to share those observations within their groups.  </w:t>
      </w:r>
    </w:p>
    <w:p w:rsidR="00486FD1" w:rsidRPr="00486FD1" w:rsidRDefault="00486FD1" w:rsidP="00486FD1">
      <w:pPr>
        <w:suppressAutoHyphens/>
        <w:ind w:firstLine="0"/>
        <w:rPr>
          <w:rFonts w:ascii="Times New Roman" w:eastAsia="Calibri" w:hAnsi="Times New Roman" w:cs="Calibri"/>
          <w:b/>
          <w:iCs/>
          <w:kern w:val="0"/>
          <w:lang w:eastAsia="ar-SA"/>
        </w:rPr>
      </w:pPr>
      <w:r w:rsidRPr="00486FD1">
        <w:rPr>
          <w:rFonts w:ascii="Times New Roman" w:eastAsia="Calibri" w:hAnsi="Times New Roman" w:cs="Calibri"/>
          <w:b/>
          <w:iCs/>
          <w:kern w:val="0"/>
          <w:lang w:eastAsia="ar-SA"/>
        </w:rPr>
        <w:t>Phase 2: Students Generate and Test a Hypothesis</w:t>
      </w:r>
    </w:p>
    <w:p w:rsidR="00486FD1" w:rsidRPr="00486FD1" w:rsidRDefault="00486FD1" w:rsidP="00486FD1">
      <w:pPr>
        <w:suppressAutoHyphens/>
        <w:ind w:firstLine="0"/>
        <w:rPr>
          <w:rFonts w:ascii="Times New Roman" w:eastAsia="Calibri" w:hAnsi="Times New Roman" w:cs="Calibri"/>
          <w:kern w:val="0"/>
          <w:lang w:eastAsia="ar-SA"/>
        </w:rPr>
      </w:pPr>
      <w:r w:rsidRPr="00486FD1">
        <w:rPr>
          <w:rFonts w:ascii="Times New Roman" w:eastAsia="Calibri" w:hAnsi="Times New Roman" w:cs="Calibri"/>
          <w:kern w:val="0"/>
          <w:lang w:eastAsia="ar-SA"/>
        </w:rPr>
        <w:tab/>
        <w:t xml:space="preserve">After each student has been given ample time to share his or her illustration(s), the teacher will ask students to develop a hypothesis regarding the similarities between the positive exemplars discussed within their groups, and students will be directed to write a sentence or two explaining their hypothesis.  </w:t>
      </w:r>
    </w:p>
    <w:p w:rsidR="00486FD1" w:rsidRPr="00486FD1" w:rsidRDefault="00486FD1" w:rsidP="00486FD1">
      <w:pPr>
        <w:suppressAutoHyphens/>
        <w:ind w:firstLine="0"/>
        <w:rPr>
          <w:rFonts w:ascii="Times New Roman" w:eastAsia="Calibri" w:hAnsi="Times New Roman" w:cs="Calibri"/>
          <w:b/>
          <w:kern w:val="0"/>
          <w:lang w:eastAsia="ar-SA"/>
        </w:rPr>
      </w:pPr>
      <w:r w:rsidRPr="00486FD1">
        <w:rPr>
          <w:rFonts w:ascii="Times New Roman" w:eastAsia="Calibri" w:hAnsi="Times New Roman" w:cs="Calibri"/>
          <w:b/>
          <w:kern w:val="0"/>
          <w:lang w:eastAsia="ar-SA"/>
        </w:rPr>
        <w:t xml:space="preserve">Phase 3: Students State a Definition According to Essential Attributes  </w:t>
      </w:r>
    </w:p>
    <w:p w:rsidR="00486FD1" w:rsidRPr="00486FD1" w:rsidRDefault="00486FD1" w:rsidP="00486FD1">
      <w:pPr>
        <w:suppressAutoHyphens/>
        <w:ind w:firstLine="0"/>
        <w:rPr>
          <w:rFonts w:ascii="Times New Roman" w:eastAsia="Calibri" w:hAnsi="Times New Roman" w:cs="Calibri"/>
          <w:kern w:val="0"/>
          <w:lang w:eastAsia="ar-SA"/>
        </w:rPr>
      </w:pPr>
      <w:r w:rsidRPr="00486FD1">
        <w:rPr>
          <w:rFonts w:ascii="Times New Roman" w:eastAsia="Calibri" w:hAnsi="Times New Roman" w:cs="Calibri"/>
          <w:kern w:val="0"/>
          <w:lang w:eastAsia="ar-SA"/>
        </w:rPr>
        <w:tab/>
        <w:t>Once time has been given to share various hypotheses, students will be asked to write a brief definition according to the common attribute observed among the positive exemplars.  They will share definitions with their group members before offering ideas within a class discussion.</w:t>
      </w:r>
    </w:p>
    <w:p w:rsidR="00A40B14" w:rsidRDefault="00A40B14" w:rsidP="00486FD1">
      <w:pPr>
        <w:suppressAutoHyphens/>
        <w:ind w:firstLine="0"/>
        <w:rPr>
          <w:rFonts w:ascii="Times New Roman" w:eastAsia="Calibri" w:hAnsi="Times New Roman" w:cs="Calibri"/>
          <w:b/>
          <w:iCs/>
          <w:kern w:val="0"/>
          <w:lang w:eastAsia="ar-SA"/>
        </w:rPr>
      </w:pPr>
    </w:p>
    <w:p w:rsidR="00486FD1" w:rsidRPr="00486FD1" w:rsidRDefault="00486FD1" w:rsidP="00486FD1">
      <w:pPr>
        <w:suppressAutoHyphens/>
        <w:ind w:firstLine="0"/>
        <w:rPr>
          <w:rFonts w:ascii="Times New Roman" w:eastAsia="Calibri" w:hAnsi="Times New Roman" w:cs="Calibri"/>
          <w:b/>
          <w:iCs/>
          <w:kern w:val="0"/>
          <w:lang w:eastAsia="ar-SA"/>
        </w:rPr>
      </w:pPr>
      <w:r w:rsidRPr="00486FD1">
        <w:rPr>
          <w:rFonts w:ascii="Times New Roman" w:eastAsia="Calibri" w:hAnsi="Times New Roman" w:cs="Calibri"/>
          <w:b/>
          <w:iCs/>
          <w:kern w:val="0"/>
          <w:lang w:eastAsia="ar-SA"/>
        </w:rPr>
        <w:lastRenderedPageBreak/>
        <w:t>Phase 4: Students Classify Additional Exemplars as Positive or Negative</w:t>
      </w:r>
    </w:p>
    <w:p w:rsidR="00486FD1" w:rsidRPr="00486FD1" w:rsidRDefault="00486FD1" w:rsidP="00486FD1">
      <w:pPr>
        <w:suppressAutoHyphens/>
        <w:ind w:firstLine="0"/>
        <w:rPr>
          <w:rFonts w:ascii="Times New Roman" w:eastAsia="Calibri" w:hAnsi="Times New Roman" w:cs="Calibri"/>
          <w:kern w:val="0"/>
          <w:lang w:eastAsia="ar-SA"/>
        </w:rPr>
      </w:pPr>
      <w:r w:rsidRPr="00486FD1">
        <w:rPr>
          <w:rFonts w:ascii="Times New Roman" w:eastAsia="Calibri" w:hAnsi="Times New Roman" w:cs="Calibri"/>
          <w:kern w:val="0"/>
          <w:lang w:eastAsia="ar-SA"/>
        </w:rPr>
        <w:tab/>
        <w:t xml:space="preserve">Next, the teacher will provide a randomly organized set of ten percussion and non-percussion musical instruments images.  He or she will ask the students to closely examine each new picture before classifying the exemplars as either positive or negative.  The students will then be directed to share their ideas within their groups before doing so within a class discussion format.  </w:t>
      </w:r>
    </w:p>
    <w:p w:rsidR="00486FD1" w:rsidRPr="00486FD1" w:rsidRDefault="00486FD1" w:rsidP="00486FD1">
      <w:pPr>
        <w:suppressAutoHyphens/>
        <w:ind w:firstLine="0"/>
        <w:rPr>
          <w:rFonts w:ascii="Times New Roman" w:eastAsia="Calibri" w:hAnsi="Times New Roman" w:cs="Calibri"/>
          <w:b/>
          <w:kern w:val="0"/>
          <w:lang w:eastAsia="ar-SA"/>
        </w:rPr>
      </w:pPr>
      <w:r w:rsidRPr="00486FD1">
        <w:rPr>
          <w:rFonts w:ascii="Times New Roman" w:eastAsia="Calibri" w:hAnsi="Times New Roman" w:cs="Calibri"/>
          <w:b/>
          <w:kern w:val="0"/>
          <w:lang w:eastAsia="ar-SA"/>
        </w:rPr>
        <w:t>Phase 5: Teacher Confirms Hypothesis, Names Concepts, and Restates Definition</w:t>
      </w:r>
    </w:p>
    <w:p w:rsidR="00486FD1" w:rsidRPr="00486FD1" w:rsidRDefault="00486FD1" w:rsidP="00486FD1">
      <w:pPr>
        <w:suppressAutoHyphens/>
        <w:rPr>
          <w:rFonts w:ascii="Times New Roman" w:eastAsia="Calibri" w:hAnsi="Times New Roman" w:cs="Calibri"/>
          <w:kern w:val="0"/>
          <w:lang w:eastAsia="ar-SA"/>
        </w:rPr>
      </w:pPr>
      <w:r w:rsidRPr="00486FD1">
        <w:rPr>
          <w:rFonts w:ascii="Times New Roman" w:eastAsia="Calibri" w:hAnsi="Times New Roman" w:cs="Calibri"/>
          <w:kern w:val="0"/>
          <w:lang w:eastAsia="ar-SA"/>
        </w:rPr>
        <w:t>The teacher will confirm the correct hypothesis with the class, revealing that each of the musical instruments presented in the positive exemplar category are examples of instruments found in the percussion instrument family.  Students will then be asked to share potential consistent characteristics of percussion instruments within their groups before doing so with the class.  The teacher and students will work together to form a list of common characteristics of percussion instruments (sounds from percussions instruments are produced by hitting, shaking, or scraping the instrument) which will be written by each student on his or her sheet for reference in the future as the class proceeds through the instrument family unit.</w:t>
      </w:r>
    </w:p>
    <w:p w:rsidR="00486FD1" w:rsidRPr="00486FD1" w:rsidRDefault="00486FD1" w:rsidP="00486FD1">
      <w:pPr>
        <w:suppressAutoHyphens/>
        <w:ind w:firstLine="0"/>
        <w:rPr>
          <w:rFonts w:ascii="Times New Roman" w:eastAsia="Calibri" w:hAnsi="Times New Roman" w:cs="Calibri"/>
          <w:b/>
          <w:kern w:val="0"/>
          <w:lang w:eastAsia="ar-SA"/>
        </w:rPr>
      </w:pPr>
      <w:r w:rsidRPr="00486FD1">
        <w:rPr>
          <w:rFonts w:ascii="Times New Roman" w:eastAsia="Calibri" w:hAnsi="Times New Roman" w:cs="Calibri"/>
          <w:b/>
          <w:kern w:val="0"/>
          <w:lang w:eastAsia="ar-SA"/>
        </w:rPr>
        <w:t xml:space="preserve">Phase 6: Students Generate Positive Exemplars and Describe Thoughts  </w:t>
      </w:r>
    </w:p>
    <w:p w:rsidR="00486FD1" w:rsidRPr="00486FD1" w:rsidRDefault="00486FD1" w:rsidP="00486FD1">
      <w:pPr>
        <w:suppressAutoHyphens/>
        <w:rPr>
          <w:rFonts w:ascii="Times New Roman" w:eastAsia="Calibri" w:hAnsi="Times New Roman" w:cs="Calibri"/>
          <w:kern w:val="0"/>
          <w:lang w:eastAsia="ar-SA"/>
        </w:rPr>
      </w:pPr>
      <w:r w:rsidRPr="00486FD1">
        <w:rPr>
          <w:rFonts w:ascii="Times New Roman" w:eastAsia="Calibri" w:hAnsi="Times New Roman" w:cs="Calibri"/>
          <w:kern w:val="0"/>
          <w:lang w:eastAsia="ar-SA"/>
        </w:rPr>
        <w:t>Students will then be directed to illustrate at least one image of a positive exemplar (a percussion instrument) before sharing their illustrations within their groups.  Next, students will be encouraged to present and describe their illustrations to the class.</w:t>
      </w:r>
    </w:p>
    <w:p w:rsidR="00486FD1" w:rsidRPr="00486FD1" w:rsidRDefault="00486FD1" w:rsidP="00486FD1">
      <w:pPr>
        <w:suppressAutoHyphens/>
        <w:ind w:firstLine="0"/>
        <w:rPr>
          <w:rFonts w:ascii="Times New Roman" w:eastAsia="Calibri" w:hAnsi="Times New Roman" w:cs="Calibri"/>
          <w:b/>
          <w:kern w:val="0"/>
          <w:lang w:eastAsia="ar-SA"/>
        </w:rPr>
      </w:pPr>
      <w:r w:rsidRPr="00486FD1">
        <w:rPr>
          <w:rFonts w:ascii="Times New Roman" w:eastAsia="Calibri" w:hAnsi="Times New Roman" w:cs="Calibri"/>
          <w:b/>
          <w:kern w:val="0"/>
          <w:lang w:eastAsia="ar-SA"/>
        </w:rPr>
        <w:t>Phase 7: Students Discuss the Role of the Hypothesis and Attributes</w:t>
      </w:r>
    </w:p>
    <w:p w:rsidR="00486FD1" w:rsidRPr="00486FD1" w:rsidRDefault="00486FD1" w:rsidP="00486FD1">
      <w:pPr>
        <w:suppressAutoHyphens/>
        <w:ind w:firstLine="0"/>
        <w:rPr>
          <w:rFonts w:ascii="Times New Roman" w:eastAsia="Calibri" w:hAnsi="Times New Roman" w:cs="Calibri"/>
          <w:kern w:val="0"/>
          <w:lang w:eastAsia="ar-SA"/>
        </w:rPr>
      </w:pPr>
      <w:r w:rsidRPr="00486FD1">
        <w:rPr>
          <w:rFonts w:ascii="Times New Roman" w:eastAsia="Calibri" w:hAnsi="Times New Roman" w:cs="Calibri"/>
          <w:kern w:val="0"/>
          <w:lang w:eastAsia="ar-SA"/>
        </w:rPr>
        <w:tab/>
        <w:t>The teacher will lead the class in a discussion regarding the roles percussion instruments play in music and musical groups like bands, ensembles, and orchestras.  Some inquiry questions to consider include the following:</w:t>
      </w:r>
    </w:p>
    <w:p w:rsidR="00486FD1" w:rsidRPr="00486FD1" w:rsidRDefault="00486FD1" w:rsidP="00486FD1">
      <w:pPr>
        <w:numPr>
          <w:ilvl w:val="0"/>
          <w:numId w:val="16"/>
        </w:numPr>
        <w:suppressAutoHyphens/>
        <w:spacing w:after="200"/>
        <w:rPr>
          <w:rFonts w:ascii="Times New Roman" w:eastAsia="Calibri" w:hAnsi="Times New Roman" w:cs="Calibri"/>
          <w:kern w:val="0"/>
          <w:lang w:eastAsia="ar-SA"/>
        </w:rPr>
      </w:pPr>
      <w:r w:rsidRPr="00486FD1">
        <w:rPr>
          <w:rFonts w:ascii="Times New Roman" w:eastAsia="Calibri" w:hAnsi="Times New Roman" w:cs="Calibri"/>
          <w:kern w:val="0"/>
          <w:lang w:eastAsia="ar-SA"/>
        </w:rPr>
        <w:lastRenderedPageBreak/>
        <w:t>In light of the positive exemplars, what might be some primary uses of percussion instruments in music creation and performances?</w:t>
      </w:r>
    </w:p>
    <w:p w:rsidR="00486FD1" w:rsidRPr="00486FD1" w:rsidRDefault="00486FD1" w:rsidP="00486FD1">
      <w:pPr>
        <w:numPr>
          <w:ilvl w:val="0"/>
          <w:numId w:val="16"/>
        </w:numPr>
        <w:suppressAutoHyphens/>
        <w:spacing w:after="200"/>
        <w:rPr>
          <w:rFonts w:ascii="Times New Roman" w:eastAsia="Calibri" w:hAnsi="Times New Roman" w:cs="Calibri"/>
          <w:kern w:val="0"/>
          <w:lang w:eastAsia="ar-SA"/>
        </w:rPr>
      </w:pPr>
      <w:r w:rsidRPr="00486FD1">
        <w:rPr>
          <w:rFonts w:ascii="Times New Roman" w:eastAsia="Calibri" w:hAnsi="Times New Roman" w:cs="Calibri"/>
          <w:kern w:val="0"/>
          <w:lang w:eastAsia="ar-SA"/>
        </w:rPr>
        <w:t>What characteristic variations are shown in the percussion instruments listed under the positive exemplars column?</w:t>
      </w:r>
    </w:p>
    <w:p w:rsidR="00486FD1" w:rsidRPr="00486FD1" w:rsidRDefault="00486FD1" w:rsidP="00486FD1">
      <w:pPr>
        <w:numPr>
          <w:ilvl w:val="0"/>
          <w:numId w:val="16"/>
        </w:numPr>
        <w:suppressAutoHyphens/>
        <w:spacing w:after="200"/>
        <w:rPr>
          <w:rFonts w:ascii="Calibri" w:eastAsia="Calibri" w:hAnsi="Calibri" w:cs="Calibri"/>
          <w:kern w:val="0"/>
          <w:sz w:val="22"/>
          <w:szCs w:val="22"/>
          <w:lang w:eastAsia="ar-SA"/>
        </w:rPr>
      </w:pPr>
      <w:r w:rsidRPr="00486FD1">
        <w:rPr>
          <w:rFonts w:ascii="Times New Roman" w:eastAsia="Calibri" w:hAnsi="Times New Roman" w:cs="Calibri"/>
          <w:kern w:val="0"/>
          <w:lang w:eastAsia="ar-SA"/>
        </w:rPr>
        <w:t xml:space="preserve"> What types of percussion instruments are depicted within the positive exemplars, and how are their sounds produced?</w:t>
      </w:r>
    </w:p>
    <w:p w:rsidR="005B63E4" w:rsidRDefault="005B63E4" w:rsidP="005B63E4">
      <w:pPr>
        <w:rPr>
          <w:rFonts w:ascii="Times New Roman" w:hAnsi="Times New Roman" w:cs="Times New Roman"/>
        </w:rPr>
      </w:pPr>
    </w:p>
    <w:p w:rsidR="005B63E4" w:rsidRDefault="005B63E4" w:rsidP="005B63E4">
      <w:pPr>
        <w:rPr>
          <w:rFonts w:ascii="Times New Roman" w:hAnsi="Times New Roman" w:cs="Times New Roman"/>
        </w:rPr>
      </w:pPr>
    </w:p>
    <w:p w:rsidR="005B63E4" w:rsidRDefault="005B63E4" w:rsidP="005B63E4">
      <w:pPr>
        <w:rPr>
          <w:rFonts w:ascii="Times New Roman" w:hAnsi="Times New Roman" w:cs="Times New Roman"/>
        </w:rPr>
      </w:pPr>
    </w:p>
    <w:p w:rsidR="005B63E4" w:rsidRDefault="005B63E4" w:rsidP="005B63E4">
      <w:pPr>
        <w:rPr>
          <w:rFonts w:ascii="Times New Roman" w:hAnsi="Times New Roman" w:cs="Times New Roman"/>
        </w:rPr>
      </w:pPr>
    </w:p>
    <w:p w:rsidR="005B63E4" w:rsidRDefault="005B63E4" w:rsidP="005B63E4">
      <w:pPr>
        <w:rPr>
          <w:rFonts w:ascii="Times New Roman" w:hAnsi="Times New Roman" w:cs="Times New Roman"/>
        </w:rPr>
      </w:pPr>
    </w:p>
    <w:p w:rsidR="005B63E4" w:rsidRDefault="005B63E4" w:rsidP="005B63E4">
      <w:pPr>
        <w:rPr>
          <w:rFonts w:ascii="Times New Roman" w:hAnsi="Times New Roman" w:cs="Times New Roman"/>
        </w:rPr>
      </w:pPr>
    </w:p>
    <w:p w:rsidR="005B63E4" w:rsidRDefault="005B63E4" w:rsidP="005B63E4">
      <w:pPr>
        <w:rPr>
          <w:rFonts w:ascii="Times New Roman" w:hAnsi="Times New Roman" w:cs="Times New Roman"/>
        </w:rPr>
      </w:pPr>
    </w:p>
    <w:p w:rsidR="005B63E4" w:rsidRDefault="005B63E4" w:rsidP="005B63E4">
      <w:pPr>
        <w:rPr>
          <w:rFonts w:ascii="Times New Roman" w:hAnsi="Times New Roman" w:cs="Times New Roman"/>
        </w:rPr>
      </w:pPr>
    </w:p>
    <w:p w:rsidR="005B63E4" w:rsidRDefault="005B63E4" w:rsidP="005B63E4">
      <w:pPr>
        <w:rPr>
          <w:rFonts w:ascii="Times New Roman" w:hAnsi="Times New Roman" w:cs="Times New Roman"/>
        </w:rPr>
      </w:pPr>
    </w:p>
    <w:p w:rsidR="005B63E4" w:rsidRDefault="005B63E4" w:rsidP="005B63E4">
      <w:pPr>
        <w:rPr>
          <w:rFonts w:ascii="Times New Roman" w:hAnsi="Times New Roman" w:cs="Times New Roman"/>
        </w:rPr>
      </w:pPr>
    </w:p>
    <w:p w:rsidR="005B63E4" w:rsidRDefault="005B63E4" w:rsidP="005B63E4">
      <w:pPr>
        <w:rPr>
          <w:rFonts w:ascii="Times New Roman" w:hAnsi="Times New Roman" w:cs="Times New Roman"/>
        </w:rPr>
      </w:pPr>
    </w:p>
    <w:p w:rsidR="005B63E4" w:rsidRDefault="005B63E4" w:rsidP="005B63E4">
      <w:pPr>
        <w:rPr>
          <w:rFonts w:ascii="Times New Roman" w:hAnsi="Times New Roman" w:cs="Times New Roman"/>
        </w:rPr>
      </w:pPr>
    </w:p>
    <w:p w:rsidR="005B63E4" w:rsidRDefault="005B63E4" w:rsidP="005B63E4">
      <w:pPr>
        <w:rPr>
          <w:rFonts w:ascii="Times New Roman" w:hAnsi="Times New Roman" w:cs="Times New Roman"/>
        </w:rPr>
      </w:pPr>
    </w:p>
    <w:p w:rsidR="00B37918" w:rsidRDefault="00B37918" w:rsidP="005B63E4">
      <w:pPr>
        <w:rPr>
          <w:rFonts w:ascii="Times New Roman" w:hAnsi="Times New Roman" w:cs="Times New Roman"/>
        </w:rPr>
      </w:pPr>
    </w:p>
    <w:p w:rsidR="00B37918" w:rsidRDefault="00B37918" w:rsidP="005B63E4">
      <w:pPr>
        <w:rPr>
          <w:rFonts w:ascii="Times New Roman" w:hAnsi="Times New Roman" w:cs="Times New Roman"/>
        </w:rPr>
      </w:pPr>
    </w:p>
    <w:p w:rsidR="00B37918" w:rsidRDefault="00B37918" w:rsidP="005B63E4">
      <w:pPr>
        <w:rPr>
          <w:rFonts w:ascii="Times New Roman" w:hAnsi="Times New Roman" w:cs="Times New Roman"/>
        </w:rPr>
      </w:pPr>
    </w:p>
    <w:p w:rsidR="00766FC7" w:rsidRDefault="00766FC7" w:rsidP="00766FC7">
      <w:pPr>
        <w:pageBreakBefore/>
        <w:jc w:val="center"/>
        <w:rPr>
          <w:rFonts w:ascii="Times New Roman" w:hAnsi="Times New Roman"/>
        </w:rPr>
      </w:pPr>
      <w:r>
        <w:rPr>
          <w:rFonts w:ascii="Times New Roman" w:hAnsi="Times New Roman"/>
        </w:rPr>
        <w:lastRenderedPageBreak/>
        <w:t>The Concept Attainment Model: Example B</w:t>
      </w:r>
    </w:p>
    <w:p w:rsidR="00766FC7" w:rsidRDefault="00766FC7" w:rsidP="00766FC7">
      <w:pPr>
        <w:rPr>
          <w:rFonts w:ascii="Times New Roman" w:hAnsi="Times New Roman"/>
        </w:rPr>
      </w:pPr>
      <w:r>
        <w:rPr>
          <w:rFonts w:ascii="Times New Roman" w:hAnsi="Times New Roman"/>
          <w:b/>
          <w:iCs/>
        </w:rPr>
        <w:t>Lesson Title:</w:t>
      </w:r>
      <w:r>
        <w:rPr>
          <w:rFonts w:ascii="Times New Roman" w:hAnsi="Times New Roman"/>
        </w:rPr>
        <w:t xml:space="preserve"> The String Instrument Family</w:t>
      </w:r>
    </w:p>
    <w:p w:rsidR="00766FC7" w:rsidRDefault="00766FC7" w:rsidP="00766FC7">
      <w:pPr>
        <w:rPr>
          <w:rFonts w:ascii="Times New Roman" w:hAnsi="Times New Roman"/>
        </w:rPr>
      </w:pPr>
      <w:r>
        <w:rPr>
          <w:rFonts w:ascii="Times New Roman" w:hAnsi="Times New Roman"/>
          <w:b/>
          <w:iCs/>
        </w:rPr>
        <w:t>Targeted Grade Level:</w:t>
      </w:r>
      <w:r>
        <w:rPr>
          <w:rFonts w:ascii="Times New Roman" w:hAnsi="Times New Roman"/>
          <w:i/>
          <w:iCs/>
        </w:rPr>
        <w:t xml:space="preserve"> </w:t>
      </w:r>
      <w:r>
        <w:rPr>
          <w:rFonts w:ascii="Times New Roman" w:hAnsi="Times New Roman"/>
        </w:rPr>
        <w:t>Second Grade</w:t>
      </w:r>
    </w:p>
    <w:p w:rsidR="00766FC7" w:rsidRDefault="00766FC7" w:rsidP="00766FC7">
      <w:pPr>
        <w:rPr>
          <w:rFonts w:ascii="Times New Roman" w:hAnsi="Times New Roman"/>
        </w:rPr>
      </w:pPr>
      <w:r>
        <w:rPr>
          <w:rFonts w:ascii="Times New Roman" w:hAnsi="Times New Roman"/>
          <w:b/>
          <w:iCs/>
        </w:rPr>
        <w:t>Subject:</w:t>
      </w:r>
      <w:r>
        <w:rPr>
          <w:rFonts w:ascii="Times New Roman" w:hAnsi="Times New Roman"/>
        </w:rPr>
        <w:t xml:space="preserve"> Music</w:t>
      </w:r>
    </w:p>
    <w:p w:rsidR="00766FC7" w:rsidRDefault="00766FC7" w:rsidP="00766FC7">
      <w:pPr>
        <w:rPr>
          <w:rFonts w:ascii="Times New Roman" w:hAnsi="Times New Roman"/>
        </w:rPr>
      </w:pPr>
      <w:r>
        <w:rPr>
          <w:rFonts w:ascii="Times New Roman" w:hAnsi="Times New Roman"/>
          <w:b/>
          <w:iCs/>
        </w:rPr>
        <w:t>Lesson Goals:</w:t>
      </w:r>
      <w:r>
        <w:rPr>
          <w:rFonts w:ascii="Times New Roman" w:hAnsi="Times New Roman"/>
        </w:rPr>
        <w:t xml:space="preserve"> The learner will explore the defining attributes of string instruments through the investigation of positive and negative exemplars.</w:t>
      </w:r>
    </w:p>
    <w:p w:rsidR="00766FC7" w:rsidRDefault="00766FC7" w:rsidP="00766FC7">
      <w:pPr>
        <w:rPr>
          <w:rFonts w:ascii="Times New Roman" w:hAnsi="Times New Roman"/>
          <w:b/>
          <w:iCs/>
        </w:rPr>
      </w:pPr>
      <w:r>
        <w:rPr>
          <w:rFonts w:ascii="Times New Roman" w:hAnsi="Times New Roman"/>
          <w:b/>
          <w:iCs/>
        </w:rPr>
        <w:t xml:space="preserve">Lesson Objectives: </w:t>
      </w:r>
    </w:p>
    <w:p w:rsidR="00766FC7" w:rsidRDefault="00766FC7" w:rsidP="00766FC7">
      <w:pPr>
        <w:numPr>
          <w:ilvl w:val="0"/>
          <w:numId w:val="12"/>
        </w:numPr>
        <w:suppressAutoHyphens/>
        <w:rPr>
          <w:rFonts w:ascii="Times New Roman" w:hAnsi="Times New Roman"/>
        </w:rPr>
      </w:pPr>
      <w:r>
        <w:rPr>
          <w:rFonts w:ascii="Times New Roman" w:hAnsi="Times New Roman"/>
        </w:rPr>
        <w:t>The learner will compare attributes in positive and negative exemplars of musical instruments to determine how string instruments are alike.</w:t>
      </w:r>
    </w:p>
    <w:p w:rsidR="00766FC7" w:rsidRDefault="00766FC7" w:rsidP="00766FC7">
      <w:pPr>
        <w:numPr>
          <w:ilvl w:val="0"/>
          <w:numId w:val="12"/>
        </w:numPr>
        <w:suppressAutoHyphens/>
        <w:rPr>
          <w:rFonts w:ascii="Times New Roman" w:hAnsi="Times New Roman"/>
        </w:rPr>
      </w:pPr>
      <w:r>
        <w:rPr>
          <w:rFonts w:ascii="Times New Roman" w:hAnsi="Times New Roman"/>
        </w:rPr>
        <w:t>The learner will classify given exemplars as positive or negative.</w:t>
      </w:r>
    </w:p>
    <w:p w:rsidR="00766FC7" w:rsidRDefault="00766FC7" w:rsidP="00766FC7">
      <w:pPr>
        <w:numPr>
          <w:ilvl w:val="0"/>
          <w:numId w:val="12"/>
        </w:numPr>
        <w:suppressAutoHyphens/>
        <w:rPr>
          <w:rFonts w:ascii="Times New Roman" w:hAnsi="Times New Roman"/>
        </w:rPr>
      </w:pPr>
      <w:r>
        <w:rPr>
          <w:rFonts w:ascii="Times New Roman" w:hAnsi="Times New Roman"/>
        </w:rPr>
        <w:t>The learner will interpret data and develop labels for the categories in order that they can be manipulated symbolically.</w:t>
      </w:r>
    </w:p>
    <w:p w:rsidR="00766FC7" w:rsidRDefault="00766FC7" w:rsidP="00766FC7">
      <w:pPr>
        <w:numPr>
          <w:ilvl w:val="0"/>
          <w:numId w:val="12"/>
        </w:numPr>
        <w:suppressAutoHyphens/>
        <w:rPr>
          <w:rFonts w:ascii="Times New Roman" w:hAnsi="Times New Roman"/>
        </w:rPr>
      </w:pPr>
      <w:r>
        <w:rPr>
          <w:rFonts w:ascii="Times New Roman" w:hAnsi="Times New Roman"/>
        </w:rPr>
        <w:t xml:space="preserve">The learner will formulate his or her own examples of positive and negative exemplars to present to class. </w:t>
      </w:r>
    </w:p>
    <w:p w:rsidR="00766FC7" w:rsidRDefault="00766FC7" w:rsidP="00766FC7">
      <w:pPr>
        <w:rPr>
          <w:rFonts w:ascii="Times New Roman" w:hAnsi="Times New Roman"/>
          <w:b/>
          <w:iCs/>
        </w:rPr>
      </w:pPr>
      <w:r>
        <w:rPr>
          <w:rFonts w:ascii="Times New Roman" w:hAnsi="Times New Roman"/>
          <w:b/>
          <w:iCs/>
        </w:rPr>
        <w:t>Materials/Resources Needed:</w:t>
      </w:r>
    </w:p>
    <w:p w:rsidR="00766FC7" w:rsidRDefault="00766FC7" w:rsidP="00766FC7">
      <w:pPr>
        <w:numPr>
          <w:ilvl w:val="0"/>
          <w:numId w:val="13"/>
        </w:numPr>
        <w:suppressAutoHyphens/>
        <w:rPr>
          <w:rFonts w:ascii="Times New Roman" w:hAnsi="Times New Roman"/>
        </w:rPr>
      </w:pPr>
      <w:r>
        <w:rPr>
          <w:rFonts w:ascii="Times New Roman" w:hAnsi="Times New Roman"/>
        </w:rPr>
        <w:t xml:space="preserve">Images of both various string instruments as well as non-string instruments will be necessary for this lesson.  There should be at least ten examples of each, and the images may be displayed for the class either digitally via a large screen or on paper.   </w:t>
      </w:r>
    </w:p>
    <w:p w:rsidR="00766FC7" w:rsidRDefault="00766FC7" w:rsidP="00766FC7">
      <w:pPr>
        <w:numPr>
          <w:ilvl w:val="0"/>
          <w:numId w:val="13"/>
        </w:numPr>
        <w:suppressAutoHyphens/>
        <w:rPr>
          <w:rFonts w:ascii="Times New Roman" w:hAnsi="Times New Roman"/>
        </w:rPr>
      </w:pPr>
      <w:r>
        <w:rPr>
          <w:rFonts w:ascii="Times New Roman" w:hAnsi="Times New Roman"/>
        </w:rPr>
        <w:t xml:space="preserve">Chart paper and markers will also be necessary for each group. </w:t>
      </w:r>
    </w:p>
    <w:p w:rsidR="00766FC7" w:rsidRDefault="00766FC7" w:rsidP="00766FC7">
      <w:pPr>
        <w:numPr>
          <w:ilvl w:val="0"/>
          <w:numId w:val="13"/>
        </w:numPr>
        <w:suppressAutoHyphens/>
        <w:rPr>
          <w:rFonts w:ascii="Times New Roman" w:hAnsi="Times New Roman"/>
        </w:rPr>
      </w:pPr>
      <w:r>
        <w:rPr>
          <w:rFonts w:ascii="Times New Roman" w:hAnsi="Times New Roman"/>
        </w:rPr>
        <w:t>Drawing paper and a pencil, as well as crayons, markers, or colored pencils will be used by each student.</w:t>
      </w:r>
    </w:p>
    <w:p w:rsidR="00766FC7" w:rsidRDefault="00766FC7" w:rsidP="00766FC7">
      <w:pPr>
        <w:rPr>
          <w:rFonts w:ascii="Times New Roman" w:hAnsi="Times New Roman"/>
          <w:b/>
          <w:iCs/>
        </w:rPr>
      </w:pPr>
    </w:p>
    <w:p w:rsidR="00766FC7" w:rsidRDefault="00766FC7" w:rsidP="00766FC7">
      <w:pPr>
        <w:rPr>
          <w:rFonts w:ascii="Times New Roman" w:hAnsi="Times New Roman"/>
          <w:b/>
          <w:iCs/>
        </w:rPr>
      </w:pPr>
    </w:p>
    <w:p w:rsidR="00766FC7" w:rsidRDefault="00766FC7" w:rsidP="00766FC7">
      <w:pPr>
        <w:rPr>
          <w:rFonts w:ascii="Times New Roman" w:hAnsi="Times New Roman"/>
          <w:b/>
          <w:iCs/>
        </w:rPr>
      </w:pPr>
      <w:r>
        <w:rPr>
          <w:rFonts w:ascii="Times New Roman" w:hAnsi="Times New Roman"/>
          <w:b/>
          <w:iCs/>
        </w:rPr>
        <w:lastRenderedPageBreak/>
        <w:t>Lesson Components:</w:t>
      </w:r>
    </w:p>
    <w:p w:rsidR="00766FC7" w:rsidRDefault="00766FC7" w:rsidP="00772F5E">
      <w:pPr>
        <w:ind w:firstLine="0"/>
        <w:rPr>
          <w:rFonts w:ascii="Times New Roman" w:hAnsi="Times New Roman"/>
          <w:b/>
          <w:iCs/>
        </w:rPr>
      </w:pPr>
      <w:r>
        <w:rPr>
          <w:rFonts w:ascii="Times New Roman" w:hAnsi="Times New Roman"/>
          <w:b/>
          <w:iCs/>
        </w:rPr>
        <w:t>Phase 1: Teacher Presents Labeled Exemplars and Students Compare Attributes</w:t>
      </w:r>
    </w:p>
    <w:p w:rsidR="00766FC7" w:rsidRDefault="00766FC7" w:rsidP="00766FC7">
      <w:pPr>
        <w:rPr>
          <w:rFonts w:ascii="Times New Roman" w:hAnsi="Times New Roman"/>
        </w:rPr>
      </w:pPr>
      <w:r>
        <w:rPr>
          <w:rFonts w:ascii="Times New Roman" w:hAnsi="Times New Roman"/>
        </w:rPr>
        <w:t xml:space="preserve">After the teacher assigns students to groups of two or three, he or she will display a chart containing two columns.  One column will be labeled “Positive Exemplars” and the adjoining column will be titled “Negative Exemplars.”  Beneath the Positive Exemplars label will be at least five images depicting various string instruments.  Within the Negative Exemplars column will be presented at least five images of various non-string instruments.  The teacher will explain that in this lesson, the positive exemplars have at least one common attribute, or characteristic.  He or she will then instruct students to compare the similarities and differences in the positive and negative exemplars and to share those observations within their groups.  </w:t>
      </w:r>
    </w:p>
    <w:p w:rsidR="00766FC7" w:rsidRDefault="00766FC7" w:rsidP="00772F5E">
      <w:pPr>
        <w:ind w:firstLine="0"/>
        <w:rPr>
          <w:rFonts w:ascii="Times New Roman" w:hAnsi="Times New Roman"/>
          <w:b/>
          <w:iCs/>
        </w:rPr>
      </w:pPr>
      <w:r>
        <w:rPr>
          <w:rFonts w:ascii="Times New Roman" w:hAnsi="Times New Roman"/>
          <w:b/>
          <w:iCs/>
        </w:rPr>
        <w:t>Phase 2: Students Generate and Test a Hypothesis</w:t>
      </w:r>
    </w:p>
    <w:p w:rsidR="00766FC7" w:rsidRDefault="00766FC7" w:rsidP="00766FC7">
      <w:pPr>
        <w:rPr>
          <w:rFonts w:ascii="Times New Roman" w:hAnsi="Times New Roman"/>
        </w:rPr>
      </w:pPr>
      <w:r>
        <w:rPr>
          <w:rFonts w:ascii="Times New Roman" w:hAnsi="Times New Roman"/>
        </w:rPr>
        <w:t xml:space="preserve">After each student has been given ample time to share his or her illustration(s), the teacher will ask students to develop a hypothesis regarding the similarities between the positive exemplars discussed within their groups, and students will be directed to write a sentence or two explaining their hypothesis.  </w:t>
      </w:r>
    </w:p>
    <w:p w:rsidR="00766FC7" w:rsidRDefault="00766FC7" w:rsidP="00772F5E">
      <w:pPr>
        <w:ind w:firstLine="0"/>
        <w:rPr>
          <w:rFonts w:ascii="Times New Roman" w:hAnsi="Times New Roman"/>
          <w:b/>
        </w:rPr>
      </w:pPr>
      <w:r>
        <w:rPr>
          <w:rFonts w:ascii="Times New Roman" w:hAnsi="Times New Roman"/>
          <w:b/>
        </w:rPr>
        <w:t xml:space="preserve">Phase 3: Students State a Definition According to Essential Attributes  </w:t>
      </w:r>
    </w:p>
    <w:p w:rsidR="00766FC7" w:rsidRDefault="00766FC7" w:rsidP="00766FC7">
      <w:pPr>
        <w:rPr>
          <w:rFonts w:ascii="Times New Roman" w:hAnsi="Times New Roman"/>
        </w:rPr>
      </w:pPr>
      <w:r>
        <w:rPr>
          <w:rFonts w:ascii="Times New Roman" w:hAnsi="Times New Roman"/>
        </w:rPr>
        <w:t>Once time has been given to share various hypotheses, students will be asked to write a brief definition according to the common attribute observed among the positive exemplars.  They will share definitions with their group members before offering ideas within a class discussion.</w:t>
      </w:r>
    </w:p>
    <w:p w:rsidR="00766FC7" w:rsidRDefault="00766FC7" w:rsidP="00772F5E">
      <w:pPr>
        <w:ind w:firstLine="0"/>
        <w:rPr>
          <w:rFonts w:ascii="Times New Roman" w:hAnsi="Times New Roman"/>
          <w:b/>
          <w:iCs/>
        </w:rPr>
      </w:pPr>
      <w:r>
        <w:rPr>
          <w:rFonts w:ascii="Times New Roman" w:hAnsi="Times New Roman"/>
          <w:b/>
          <w:iCs/>
        </w:rPr>
        <w:t>Phase 4: Students Classify Additional Exemplars as Positive or Negative</w:t>
      </w:r>
    </w:p>
    <w:p w:rsidR="00766FC7" w:rsidRDefault="00766FC7" w:rsidP="00766FC7">
      <w:pPr>
        <w:rPr>
          <w:rFonts w:ascii="Times New Roman" w:hAnsi="Times New Roman"/>
        </w:rPr>
      </w:pPr>
      <w:r>
        <w:rPr>
          <w:rFonts w:ascii="Times New Roman" w:hAnsi="Times New Roman"/>
        </w:rPr>
        <w:t xml:space="preserve">Next, the teacher will provide a randomly organized set of ten string and non-string musical instruments images.  He or she will ask the students to closely examine each new picture </w:t>
      </w:r>
      <w:r>
        <w:rPr>
          <w:rFonts w:ascii="Times New Roman" w:hAnsi="Times New Roman"/>
        </w:rPr>
        <w:lastRenderedPageBreak/>
        <w:t xml:space="preserve">before classifying the exemplars as either positive or negative.  The students will then be directed to share their ideas within their groups before doing so within a class discussion format.  </w:t>
      </w:r>
    </w:p>
    <w:p w:rsidR="00766FC7" w:rsidRDefault="00766FC7" w:rsidP="00772F5E">
      <w:pPr>
        <w:ind w:firstLine="0"/>
        <w:rPr>
          <w:rFonts w:ascii="Times New Roman" w:hAnsi="Times New Roman"/>
          <w:b/>
        </w:rPr>
      </w:pPr>
      <w:r>
        <w:rPr>
          <w:rFonts w:ascii="Times New Roman" w:hAnsi="Times New Roman"/>
          <w:b/>
        </w:rPr>
        <w:t>Phase 5: Teacher Confirms Hypothesis, Names Concepts, and Restates Definition</w:t>
      </w:r>
    </w:p>
    <w:p w:rsidR="00766FC7" w:rsidRDefault="00766FC7" w:rsidP="00766FC7">
      <w:pPr>
        <w:rPr>
          <w:rFonts w:ascii="Times New Roman" w:hAnsi="Times New Roman"/>
        </w:rPr>
      </w:pPr>
      <w:r>
        <w:rPr>
          <w:rFonts w:ascii="Times New Roman" w:hAnsi="Times New Roman"/>
        </w:rPr>
        <w:t>The teacher will confirm the correct hypothesis with the class, revealing that each of the musical instruments presented in the positive exemplar category are examples of instruments found in the string instrument family.  Students will then be asked to share potential consistent characteristics of percussion instruments within their groups before doing so with the class.  The teacher and students will work together to form a list of common characteristics of string instruments (sounds from string instruments are produced by strumming, plucking, or bowing the instrument) which will be written by each student on his or her sheet for reference in the future as the class proceeds through the instrument family unit.</w:t>
      </w:r>
    </w:p>
    <w:p w:rsidR="00766FC7" w:rsidRDefault="00766FC7" w:rsidP="00772F5E">
      <w:pPr>
        <w:ind w:firstLine="0"/>
        <w:rPr>
          <w:rFonts w:ascii="Times New Roman" w:hAnsi="Times New Roman"/>
          <w:b/>
        </w:rPr>
      </w:pPr>
      <w:r>
        <w:rPr>
          <w:rFonts w:ascii="Times New Roman" w:hAnsi="Times New Roman"/>
          <w:b/>
        </w:rPr>
        <w:t xml:space="preserve">Phase 6: Students Generate Positive Exemplars and Describe Thoughts  </w:t>
      </w:r>
    </w:p>
    <w:p w:rsidR="00766FC7" w:rsidRDefault="00766FC7" w:rsidP="00766FC7">
      <w:pPr>
        <w:rPr>
          <w:rFonts w:ascii="Times New Roman" w:hAnsi="Times New Roman"/>
        </w:rPr>
      </w:pPr>
      <w:r>
        <w:rPr>
          <w:rFonts w:ascii="Times New Roman" w:hAnsi="Times New Roman"/>
        </w:rPr>
        <w:t>Students will then be directed to illustrate at least one image of a positive exemplar (a string instrument) before sharing their illustrations within their groups.  Next, students will be encouraged to present and describe their illustrations to the class.</w:t>
      </w:r>
    </w:p>
    <w:p w:rsidR="00766FC7" w:rsidRDefault="00766FC7" w:rsidP="00772F5E">
      <w:pPr>
        <w:ind w:firstLine="0"/>
        <w:rPr>
          <w:rFonts w:ascii="Times New Roman" w:hAnsi="Times New Roman"/>
          <w:b/>
        </w:rPr>
      </w:pPr>
      <w:r>
        <w:rPr>
          <w:rFonts w:ascii="Times New Roman" w:hAnsi="Times New Roman"/>
          <w:b/>
        </w:rPr>
        <w:t>Phase 7: Students Discuss the Role of the Hypothesis and Attributes</w:t>
      </w:r>
    </w:p>
    <w:p w:rsidR="00766FC7" w:rsidRDefault="00766FC7" w:rsidP="00766FC7">
      <w:pPr>
        <w:rPr>
          <w:rFonts w:ascii="Times New Roman" w:hAnsi="Times New Roman"/>
        </w:rPr>
      </w:pPr>
      <w:r>
        <w:rPr>
          <w:rFonts w:ascii="Times New Roman" w:hAnsi="Times New Roman"/>
        </w:rPr>
        <w:t>The teacher will lead the class in a discussion regarding the roles string instruments play in music and musical groups like bands, ensembles, and orchestras.  Some inquiry questions to consider include the following:</w:t>
      </w:r>
    </w:p>
    <w:p w:rsidR="00766FC7" w:rsidRDefault="00766FC7" w:rsidP="00766FC7">
      <w:pPr>
        <w:numPr>
          <w:ilvl w:val="0"/>
          <w:numId w:val="16"/>
        </w:numPr>
        <w:suppressAutoHyphens/>
        <w:rPr>
          <w:rFonts w:ascii="Times New Roman" w:hAnsi="Times New Roman"/>
        </w:rPr>
      </w:pPr>
      <w:r>
        <w:rPr>
          <w:rFonts w:ascii="Times New Roman" w:hAnsi="Times New Roman"/>
        </w:rPr>
        <w:t>In light of the positive exemplars, what might be some primary uses of string instruments in music creation and performances?</w:t>
      </w:r>
    </w:p>
    <w:p w:rsidR="00766FC7" w:rsidRDefault="00766FC7" w:rsidP="00766FC7">
      <w:pPr>
        <w:numPr>
          <w:ilvl w:val="0"/>
          <w:numId w:val="16"/>
        </w:numPr>
        <w:suppressAutoHyphens/>
        <w:rPr>
          <w:rFonts w:ascii="Times New Roman" w:hAnsi="Times New Roman"/>
        </w:rPr>
      </w:pPr>
      <w:r>
        <w:rPr>
          <w:rFonts w:ascii="Times New Roman" w:hAnsi="Times New Roman"/>
        </w:rPr>
        <w:t>What characteristic variations are shown in the string instruments listed under the positive exemplars column?</w:t>
      </w:r>
    </w:p>
    <w:p w:rsidR="00766FC7" w:rsidRPr="00853C68" w:rsidRDefault="00766FC7" w:rsidP="00766FC7">
      <w:pPr>
        <w:numPr>
          <w:ilvl w:val="0"/>
          <w:numId w:val="16"/>
        </w:numPr>
        <w:suppressAutoHyphens/>
      </w:pPr>
      <w:r w:rsidRPr="00653C10">
        <w:rPr>
          <w:rFonts w:ascii="Times New Roman" w:hAnsi="Times New Roman"/>
        </w:rPr>
        <w:lastRenderedPageBreak/>
        <w:t xml:space="preserve"> What types of </w:t>
      </w:r>
      <w:r>
        <w:rPr>
          <w:rFonts w:ascii="Times New Roman" w:hAnsi="Times New Roman"/>
        </w:rPr>
        <w:t>string instruments</w:t>
      </w:r>
      <w:r w:rsidRPr="00653C10">
        <w:rPr>
          <w:rFonts w:ascii="Times New Roman" w:hAnsi="Times New Roman"/>
        </w:rPr>
        <w:t xml:space="preserve"> are depicted within </w:t>
      </w:r>
      <w:r>
        <w:rPr>
          <w:rFonts w:ascii="Times New Roman" w:hAnsi="Times New Roman"/>
        </w:rPr>
        <w:t>the positive exemplars, and</w:t>
      </w:r>
      <w:r w:rsidRPr="00653C10">
        <w:rPr>
          <w:rFonts w:ascii="Times New Roman" w:hAnsi="Times New Roman"/>
        </w:rPr>
        <w:t xml:space="preserve"> </w:t>
      </w:r>
      <w:r>
        <w:rPr>
          <w:rFonts w:ascii="Times New Roman" w:hAnsi="Times New Roman"/>
        </w:rPr>
        <w:t>how are their sounds produced</w:t>
      </w:r>
      <w:r w:rsidRPr="00653C10">
        <w:rPr>
          <w:rFonts w:ascii="Times New Roman" w:hAnsi="Times New Roman"/>
        </w:rPr>
        <w:t>?</w:t>
      </w:r>
    </w:p>
    <w:p w:rsidR="00766FC7" w:rsidRDefault="00766FC7" w:rsidP="00766FC7">
      <w:r>
        <w:rPr>
          <w:rFonts w:ascii="Times New Roman" w:hAnsi="Times New Roman"/>
        </w:rPr>
        <w:t>We will conclude and wrap up the lesson discussion with a video clip showing the string section of an orchestra playing and view the role that the string instruments play based on the previous class discussion.</w:t>
      </w:r>
    </w:p>
    <w:p w:rsidR="00B37918" w:rsidRDefault="00B37918" w:rsidP="005B63E4">
      <w:pPr>
        <w:rPr>
          <w:rFonts w:ascii="Times New Roman" w:hAnsi="Times New Roman" w:cs="Times New Roman"/>
        </w:rPr>
      </w:pPr>
    </w:p>
    <w:p w:rsidR="00B37918" w:rsidRDefault="00B37918" w:rsidP="005B63E4">
      <w:pPr>
        <w:rPr>
          <w:rFonts w:ascii="Times New Roman" w:hAnsi="Times New Roman" w:cs="Times New Roman"/>
        </w:rPr>
      </w:pPr>
    </w:p>
    <w:p w:rsidR="00B37918" w:rsidRDefault="00B37918" w:rsidP="005B63E4">
      <w:pPr>
        <w:rPr>
          <w:rFonts w:ascii="Times New Roman" w:hAnsi="Times New Roman" w:cs="Times New Roman"/>
        </w:rPr>
      </w:pPr>
    </w:p>
    <w:p w:rsidR="00B37918" w:rsidRDefault="00B37918" w:rsidP="005B63E4">
      <w:pPr>
        <w:rPr>
          <w:rFonts w:ascii="Times New Roman" w:hAnsi="Times New Roman" w:cs="Times New Roman"/>
        </w:rPr>
      </w:pPr>
    </w:p>
    <w:p w:rsidR="00772F5E" w:rsidRDefault="00772F5E" w:rsidP="00772F5E">
      <w:pPr>
        <w:pageBreakBefore/>
        <w:jc w:val="center"/>
        <w:rPr>
          <w:rFonts w:ascii="Times New Roman" w:hAnsi="Times New Roman"/>
        </w:rPr>
      </w:pPr>
      <w:r>
        <w:rPr>
          <w:rFonts w:ascii="Times New Roman" w:hAnsi="Times New Roman"/>
        </w:rPr>
        <w:lastRenderedPageBreak/>
        <w:t>The Synectics Model</w:t>
      </w:r>
    </w:p>
    <w:p w:rsidR="00772F5E" w:rsidRDefault="00772F5E" w:rsidP="00772F5E">
      <w:pPr>
        <w:rPr>
          <w:rFonts w:ascii="Times New Roman" w:hAnsi="Times New Roman"/>
        </w:rPr>
      </w:pPr>
      <w:r>
        <w:rPr>
          <w:rFonts w:ascii="Times New Roman" w:hAnsi="Times New Roman"/>
          <w:b/>
          <w:iCs/>
        </w:rPr>
        <w:t>Lesson Title:</w:t>
      </w:r>
      <w:r>
        <w:rPr>
          <w:rFonts w:ascii="Times New Roman" w:hAnsi="Times New Roman"/>
        </w:rPr>
        <w:t xml:space="preserve"> Characteristics of the Brass Family</w:t>
      </w:r>
    </w:p>
    <w:p w:rsidR="00772F5E" w:rsidRDefault="00772F5E" w:rsidP="00772F5E">
      <w:pPr>
        <w:rPr>
          <w:rFonts w:ascii="Times New Roman" w:hAnsi="Times New Roman"/>
        </w:rPr>
      </w:pPr>
      <w:r>
        <w:rPr>
          <w:rFonts w:ascii="Times New Roman" w:hAnsi="Times New Roman"/>
          <w:b/>
          <w:iCs/>
        </w:rPr>
        <w:t>Targeted Grade Level:</w:t>
      </w:r>
      <w:r>
        <w:rPr>
          <w:rFonts w:ascii="Times New Roman" w:hAnsi="Times New Roman"/>
          <w:i/>
          <w:iCs/>
        </w:rPr>
        <w:t xml:space="preserve"> </w:t>
      </w:r>
      <w:r>
        <w:rPr>
          <w:rFonts w:ascii="Times New Roman" w:hAnsi="Times New Roman"/>
        </w:rPr>
        <w:t>Second Grade</w:t>
      </w:r>
    </w:p>
    <w:p w:rsidR="00772F5E" w:rsidRDefault="00772F5E" w:rsidP="00772F5E">
      <w:pPr>
        <w:rPr>
          <w:rFonts w:ascii="Times New Roman" w:hAnsi="Times New Roman"/>
        </w:rPr>
      </w:pPr>
      <w:r>
        <w:rPr>
          <w:rFonts w:ascii="Times New Roman" w:hAnsi="Times New Roman"/>
          <w:b/>
          <w:iCs/>
        </w:rPr>
        <w:t>Subject:</w:t>
      </w:r>
      <w:r>
        <w:rPr>
          <w:rFonts w:ascii="Times New Roman" w:hAnsi="Times New Roman"/>
        </w:rPr>
        <w:t xml:space="preserve"> Music</w:t>
      </w:r>
    </w:p>
    <w:p w:rsidR="00772F5E" w:rsidRDefault="00772F5E" w:rsidP="00772F5E">
      <w:pPr>
        <w:rPr>
          <w:rFonts w:ascii="Times New Roman" w:hAnsi="Times New Roman"/>
        </w:rPr>
      </w:pPr>
      <w:r>
        <w:rPr>
          <w:rFonts w:ascii="Times New Roman" w:hAnsi="Times New Roman"/>
          <w:b/>
          <w:iCs/>
        </w:rPr>
        <w:t>Lesson Goals:</w:t>
      </w:r>
      <w:r>
        <w:rPr>
          <w:rFonts w:ascii="Times New Roman" w:hAnsi="Times New Roman"/>
        </w:rPr>
        <w:t xml:space="preserve"> The learner will explore the defining characteristics of instruments found in the Brass Instrument Family.  This goal will be facilitated through </w:t>
      </w:r>
      <w:proofErr w:type="spellStart"/>
      <w:r>
        <w:rPr>
          <w:rFonts w:ascii="Times New Roman" w:hAnsi="Times New Roman"/>
        </w:rPr>
        <w:t>synectics</w:t>
      </w:r>
      <w:proofErr w:type="spellEnd"/>
      <w:r>
        <w:rPr>
          <w:rFonts w:ascii="Times New Roman" w:hAnsi="Times New Roman"/>
        </w:rPr>
        <w:t>, or the art of enhancing creative thought.</w:t>
      </w:r>
    </w:p>
    <w:p w:rsidR="00772F5E" w:rsidRDefault="00772F5E" w:rsidP="00772F5E">
      <w:pPr>
        <w:rPr>
          <w:rFonts w:ascii="Times New Roman" w:hAnsi="Times New Roman"/>
          <w:b/>
          <w:iCs/>
        </w:rPr>
      </w:pPr>
      <w:r>
        <w:rPr>
          <w:rFonts w:ascii="Times New Roman" w:hAnsi="Times New Roman"/>
          <w:b/>
          <w:iCs/>
        </w:rPr>
        <w:t xml:space="preserve">Lesson Objectives: </w:t>
      </w:r>
    </w:p>
    <w:p w:rsidR="00772F5E" w:rsidRDefault="00772F5E" w:rsidP="00772F5E">
      <w:pPr>
        <w:numPr>
          <w:ilvl w:val="0"/>
          <w:numId w:val="12"/>
        </w:numPr>
        <w:suppressAutoHyphens/>
        <w:rPr>
          <w:rFonts w:ascii="Times New Roman" w:hAnsi="Times New Roman"/>
        </w:rPr>
      </w:pPr>
      <w:r>
        <w:rPr>
          <w:rFonts w:ascii="Times New Roman" w:hAnsi="Times New Roman"/>
        </w:rPr>
        <w:t>The learner will recognize and enumerate the defining characteristics of instruments found in the brass instrument family.</w:t>
      </w:r>
    </w:p>
    <w:p w:rsidR="00772F5E" w:rsidRDefault="00772F5E" w:rsidP="00772F5E">
      <w:pPr>
        <w:numPr>
          <w:ilvl w:val="0"/>
          <w:numId w:val="12"/>
        </w:numPr>
        <w:suppressAutoHyphens/>
        <w:rPr>
          <w:rFonts w:ascii="Times New Roman" w:hAnsi="Times New Roman"/>
        </w:rPr>
      </w:pPr>
      <w:r>
        <w:rPr>
          <w:rFonts w:ascii="Times New Roman" w:hAnsi="Times New Roman"/>
        </w:rPr>
        <w:t>The learner will create direct analogies, personal analogies, and compressed conflict to describe the various instrument characteristics from the brass family.</w:t>
      </w:r>
    </w:p>
    <w:p w:rsidR="00772F5E" w:rsidRDefault="00772F5E" w:rsidP="00772F5E">
      <w:pPr>
        <w:rPr>
          <w:rFonts w:ascii="Times New Roman" w:hAnsi="Times New Roman"/>
          <w:b/>
          <w:iCs/>
        </w:rPr>
      </w:pPr>
      <w:r>
        <w:rPr>
          <w:rFonts w:ascii="Times New Roman" w:hAnsi="Times New Roman"/>
          <w:b/>
          <w:iCs/>
        </w:rPr>
        <w:t>Materials/Resources Needed:</w:t>
      </w:r>
    </w:p>
    <w:p w:rsidR="00772F5E" w:rsidRDefault="00772F5E" w:rsidP="00772F5E">
      <w:pPr>
        <w:numPr>
          <w:ilvl w:val="0"/>
          <w:numId w:val="13"/>
        </w:numPr>
        <w:suppressAutoHyphens/>
        <w:rPr>
          <w:rFonts w:ascii="Times New Roman" w:hAnsi="Times New Roman"/>
        </w:rPr>
      </w:pPr>
      <w:r>
        <w:rPr>
          <w:rFonts w:ascii="Times New Roman" w:hAnsi="Times New Roman"/>
        </w:rPr>
        <w:t>A microphone will be used in this lesson.</w:t>
      </w:r>
    </w:p>
    <w:p w:rsidR="00772F5E" w:rsidRDefault="00772F5E" w:rsidP="00772F5E">
      <w:pPr>
        <w:numPr>
          <w:ilvl w:val="0"/>
          <w:numId w:val="13"/>
        </w:numPr>
        <w:suppressAutoHyphens/>
        <w:rPr>
          <w:rFonts w:ascii="Times New Roman" w:hAnsi="Times New Roman"/>
        </w:rPr>
      </w:pPr>
      <w:r>
        <w:rPr>
          <w:rFonts w:ascii="Times New Roman" w:hAnsi="Times New Roman"/>
        </w:rPr>
        <w:t xml:space="preserve">A picture of a vocalist singing will also be necessary.  An example of one such picture can be found at the conclusion of this lesson.  The picture must be displayed in such a way that the entire class may view it as the teacher and students discuss the image.  For instance, the picture might be enlarged and displayed on a piece of chart paper, or it could be projected onto a screen or an Interactive White Board.  </w:t>
      </w:r>
    </w:p>
    <w:p w:rsidR="00772F5E" w:rsidRDefault="00772F5E" w:rsidP="00772F5E">
      <w:pPr>
        <w:numPr>
          <w:ilvl w:val="0"/>
          <w:numId w:val="13"/>
        </w:numPr>
        <w:suppressAutoHyphens/>
        <w:rPr>
          <w:rFonts w:ascii="Times New Roman" w:hAnsi="Times New Roman"/>
        </w:rPr>
      </w:pPr>
      <w:r>
        <w:rPr>
          <w:rFonts w:ascii="Times New Roman" w:hAnsi="Times New Roman"/>
        </w:rPr>
        <w:t>Writing paper and a pencil will also be used by each student.</w:t>
      </w:r>
    </w:p>
    <w:p w:rsidR="00772F5E" w:rsidRDefault="00772F5E" w:rsidP="00772F5E">
      <w:pPr>
        <w:rPr>
          <w:rFonts w:ascii="Times New Roman" w:hAnsi="Times New Roman"/>
          <w:b/>
          <w:iCs/>
        </w:rPr>
      </w:pPr>
    </w:p>
    <w:p w:rsidR="00772F5E" w:rsidRDefault="00772F5E" w:rsidP="00772F5E">
      <w:pPr>
        <w:rPr>
          <w:rFonts w:ascii="Times New Roman" w:hAnsi="Times New Roman"/>
          <w:b/>
          <w:iCs/>
        </w:rPr>
      </w:pPr>
    </w:p>
    <w:p w:rsidR="00772F5E" w:rsidRDefault="00772F5E" w:rsidP="00772F5E">
      <w:pPr>
        <w:rPr>
          <w:rFonts w:ascii="Times New Roman" w:hAnsi="Times New Roman"/>
          <w:b/>
          <w:iCs/>
        </w:rPr>
      </w:pPr>
    </w:p>
    <w:p w:rsidR="00772F5E" w:rsidRDefault="00772F5E" w:rsidP="00772F5E">
      <w:pPr>
        <w:rPr>
          <w:rFonts w:ascii="Times New Roman" w:hAnsi="Times New Roman"/>
          <w:b/>
          <w:iCs/>
        </w:rPr>
      </w:pPr>
    </w:p>
    <w:p w:rsidR="00772F5E" w:rsidRDefault="00772F5E" w:rsidP="008C3CE1">
      <w:pPr>
        <w:ind w:firstLine="0"/>
        <w:rPr>
          <w:rFonts w:ascii="Times New Roman" w:hAnsi="Times New Roman"/>
          <w:b/>
          <w:iCs/>
        </w:rPr>
      </w:pPr>
      <w:r>
        <w:rPr>
          <w:rFonts w:ascii="Times New Roman" w:hAnsi="Times New Roman"/>
          <w:b/>
          <w:iCs/>
        </w:rPr>
        <w:t>Lesson Components:</w:t>
      </w:r>
    </w:p>
    <w:p w:rsidR="00772F5E" w:rsidRDefault="00772F5E" w:rsidP="008C3CE1">
      <w:pPr>
        <w:ind w:firstLine="0"/>
        <w:rPr>
          <w:rFonts w:ascii="Times New Roman" w:hAnsi="Times New Roman"/>
          <w:b/>
          <w:iCs/>
        </w:rPr>
      </w:pPr>
      <w:r>
        <w:rPr>
          <w:rFonts w:ascii="Times New Roman" w:hAnsi="Times New Roman"/>
          <w:b/>
          <w:iCs/>
        </w:rPr>
        <w:t xml:space="preserve">Phase 1: Description of the Present Condition </w:t>
      </w:r>
    </w:p>
    <w:p w:rsidR="00772F5E" w:rsidRDefault="00772F5E" w:rsidP="00772F5E">
      <w:pPr>
        <w:rPr>
          <w:rFonts w:ascii="Times New Roman" w:hAnsi="Times New Roman"/>
        </w:rPr>
      </w:pPr>
      <w:r>
        <w:rPr>
          <w:rFonts w:ascii="Times New Roman" w:hAnsi="Times New Roman"/>
        </w:rPr>
        <w:t>The teacher will display a picture of a vocalist singing on stage, asking the students to observe the image before offering suggestions regarding the major circumstances taking place within it.  Possible student suggestions include:</w:t>
      </w:r>
    </w:p>
    <w:p w:rsidR="00772F5E" w:rsidRDefault="00772F5E" w:rsidP="00772F5E">
      <w:pPr>
        <w:rPr>
          <w:rFonts w:ascii="Times New Roman" w:hAnsi="Times New Roman"/>
        </w:rPr>
      </w:pPr>
      <w:r>
        <w:rPr>
          <w:rFonts w:ascii="Times New Roman" w:hAnsi="Times New Roman"/>
        </w:rPr>
        <w:t>“The singer is singing before an audience.”</w:t>
      </w:r>
    </w:p>
    <w:p w:rsidR="00772F5E" w:rsidRDefault="00772F5E" w:rsidP="00772F5E">
      <w:pPr>
        <w:rPr>
          <w:rFonts w:ascii="Times New Roman" w:hAnsi="Times New Roman"/>
        </w:rPr>
      </w:pPr>
      <w:r>
        <w:rPr>
          <w:rFonts w:ascii="Times New Roman" w:hAnsi="Times New Roman"/>
        </w:rPr>
        <w:t>“He is so cool and seems to be having so much fun!”</w:t>
      </w:r>
    </w:p>
    <w:p w:rsidR="00772F5E" w:rsidRDefault="00772F5E" w:rsidP="008C3CE1">
      <w:pPr>
        <w:ind w:firstLine="0"/>
        <w:rPr>
          <w:rFonts w:ascii="Times New Roman" w:hAnsi="Times New Roman"/>
          <w:b/>
          <w:iCs/>
        </w:rPr>
      </w:pPr>
      <w:r>
        <w:rPr>
          <w:rFonts w:ascii="Times New Roman" w:hAnsi="Times New Roman"/>
          <w:b/>
          <w:iCs/>
        </w:rPr>
        <w:t>Phase 2: Direct Analogy</w:t>
      </w:r>
    </w:p>
    <w:p w:rsidR="00772F5E" w:rsidRDefault="00772F5E" w:rsidP="00772F5E">
      <w:pPr>
        <w:rPr>
          <w:rFonts w:ascii="Times New Roman" w:hAnsi="Times New Roman"/>
        </w:rPr>
      </w:pPr>
      <w:r>
        <w:rPr>
          <w:rFonts w:ascii="Times New Roman" w:hAnsi="Times New Roman"/>
        </w:rPr>
        <w:t>After sufficient time has been allowed for a variety of student responses, the teacher will explain that the next phase – direct analogies – will begin with the teacher asking a series of questions.  He or she will help the students understand that a direct analogy is a comparison of two objects or concepts, using questions for the students to answer such as the following:</w:t>
      </w:r>
    </w:p>
    <w:p w:rsidR="00772F5E" w:rsidRDefault="00772F5E" w:rsidP="00772F5E">
      <w:pPr>
        <w:rPr>
          <w:rFonts w:ascii="Times New Roman" w:hAnsi="Times New Roman"/>
        </w:rPr>
      </w:pPr>
      <w:r>
        <w:rPr>
          <w:rFonts w:ascii="Times New Roman" w:hAnsi="Times New Roman"/>
        </w:rPr>
        <w:t>“How is recess like life?”</w:t>
      </w:r>
    </w:p>
    <w:p w:rsidR="00772F5E" w:rsidRDefault="00772F5E" w:rsidP="00772F5E">
      <w:pPr>
        <w:rPr>
          <w:rFonts w:ascii="Times New Roman" w:hAnsi="Times New Roman"/>
        </w:rPr>
      </w:pPr>
      <w:r>
        <w:rPr>
          <w:rFonts w:ascii="Times New Roman" w:hAnsi="Times New Roman"/>
        </w:rPr>
        <w:t>“How is a basketball jersey like friendship?”</w:t>
      </w:r>
    </w:p>
    <w:p w:rsidR="00772F5E" w:rsidRDefault="00772F5E" w:rsidP="00772F5E">
      <w:pPr>
        <w:rPr>
          <w:rFonts w:ascii="Times New Roman" w:hAnsi="Times New Roman"/>
        </w:rPr>
      </w:pPr>
      <w:r>
        <w:rPr>
          <w:rFonts w:ascii="Times New Roman" w:hAnsi="Times New Roman"/>
        </w:rPr>
        <w:t>After pulling out the microphone, the teacher will encourage the students to focus on answering this question:</w:t>
      </w:r>
    </w:p>
    <w:p w:rsidR="00772F5E" w:rsidRDefault="00772F5E" w:rsidP="00772F5E">
      <w:pPr>
        <w:rPr>
          <w:rFonts w:ascii="Times New Roman" w:hAnsi="Times New Roman"/>
        </w:rPr>
      </w:pPr>
      <w:r>
        <w:rPr>
          <w:rFonts w:ascii="Times New Roman" w:hAnsi="Times New Roman"/>
        </w:rPr>
        <w:t xml:space="preserve">“How is a microphone like a brass instrument?”  </w:t>
      </w:r>
    </w:p>
    <w:p w:rsidR="00772F5E" w:rsidRDefault="00772F5E" w:rsidP="00772F5E">
      <w:pPr>
        <w:rPr>
          <w:rFonts w:ascii="Times New Roman" w:hAnsi="Times New Roman"/>
        </w:rPr>
      </w:pPr>
      <w:r>
        <w:rPr>
          <w:rFonts w:ascii="Times New Roman" w:hAnsi="Times New Roman"/>
        </w:rPr>
        <w:t>Possible responses include:</w:t>
      </w:r>
    </w:p>
    <w:p w:rsidR="00772F5E" w:rsidRDefault="00772F5E" w:rsidP="00772F5E">
      <w:pPr>
        <w:rPr>
          <w:rFonts w:ascii="Times New Roman" w:hAnsi="Times New Roman"/>
        </w:rPr>
      </w:pPr>
      <w:r>
        <w:rPr>
          <w:rFonts w:ascii="Times New Roman" w:hAnsi="Times New Roman"/>
        </w:rPr>
        <w:t>“They both are used by a person to produce an audible sound.”</w:t>
      </w:r>
    </w:p>
    <w:p w:rsidR="00772F5E" w:rsidRDefault="00772F5E" w:rsidP="00772F5E">
      <w:pPr>
        <w:rPr>
          <w:rFonts w:ascii="Times New Roman" w:hAnsi="Times New Roman"/>
        </w:rPr>
      </w:pPr>
      <w:r>
        <w:rPr>
          <w:rFonts w:ascii="Times New Roman" w:hAnsi="Times New Roman"/>
        </w:rPr>
        <w:t>“Brass instruments use air flow to produce sound much like a microphone uses air flow to magnify sound.”</w:t>
      </w:r>
    </w:p>
    <w:p w:rsidR="00772F5E" w:rsidRDefault="00772F5E" w:rsidP="00772F5E">
      <w:pPr>
        <w:rPr>
          <w:rFonts w:ascii="Times New Roman" w:hAnsi="Times New Roman"/>
        </w:rPr>
      </w:pPr>
      <w:r>
        <w:rPr>
          <w:rFonts w:ascii="Times New Roman" w:hAnsi="Times New Roman"/>
        </w:rPr>
        <w:t>“They both are constructed from solid materials.”</w:t>
      </w:r>
    </w:p>
    <w:p w:rsidR="00772F5E" w:rsidRDefault="00772F5E" w:rsidP="00772F5E">
      <w:pPr>
        <w:rPr>
          <w:rFonts w:ascii="Times New Roman" w:hAnsi="Times New Roman"/>
          <w:b/>
          <w:iCs/>
        </w:rPr>
      </w:pPr>
    </w:p>
    <w:p w:rsidR="00772F5E" w:rsidRDefault="00772F5E" w:rsidP="00772F5E">
      <w:pPr>
        <w:ind w:firstLine="0"/>
        <w:rPr>
          <w:rFonts w:ascii="Times New Roman" w:hAnsi="Times New Roman"/>
          <w:b/>
          <w:iCs/>
        </w:rPr>
      </w:pPr>
      <w:r>
        <w:rPr>
          <w:rFonts w:ascii="Times New Roman" w:hAnsi="Times New Roman"/>
          <w:b/>
          <w:iCs/>
        </w:rPr>
        <w:t xml:space="preserve">Phase 3: Personal Analogy </w:t>
      </w:r>
    </w:p>
    <w:p w:rsidR="00772F5E" w:rsidRDefault="00772F5E" w:rsidP="00772F5E">
      <w:pPr>
        <w:rPr>
          <w:rFonts w:ascii="Times New Roman" w:hAnsi="Times New Roman"/>
        </w:rPr>
      </w:pPr>
      <w:r>
        <w:rPr>
          <w:rFonts w:ascii="Times New Roman" w:hAnsi="Times New Roman"/>
        </w:rPr>
        <w:t>Once sufficient time has been provided for the process of creating direct analogies, he or she will advance the students to personal analogies, in which they will think as though they have become part of the physical element of the microphone.  He or she might begin with a statement such as this:</w:t>
      </w:r>
    </w:p>
    <w:p w:rsidR="00772F5E" w:rsidRDefault="00772F5E" w:rsidP="00772F5E">
      <w:pPr>
        <w:rPr>
          <w:rFonts w:ascii="Times New Roman" w:hAnsi="Times New Roman"/>
        </w:rPr>
      </w:pPr>
      <w:r>
        <w:rPr>
          <w:rFonts w:ascii="Times New Roman" w:hAnsi="Times New Roman"/>
        </w:rPr>
        <w:t xml:space="preserve">“Now, become a microphone.  Microphone, you are being used on a performing stage during a concert where a singer is holding you and very dynamically singing through you.  How do you feel?”  </w:t>
      </w:r>
    </w:p>
    <w:p w:rsidR="00772F5E" w:rsidRDefault="00772F5E" w:rsidP="00772F5E">
      <w:pPr>
        <w:rPr>
          <w:rFonts w:ascii="Times New Roman" w:hAnsi="Times New Roman"/>
        </w:rPr>
      </w:pPr>
      <w:r>
        <w:rPr>
          <w:rFonts w:ascii="Times New Roman" w:hAnsi="Times New Roman"/>
        </w:rPr>
        <w:t>Possible student responses include:</w:t>
      </w:r>
    </w:p>
    <w:p w:rsidR="00772F5E" w:rsidRDefault="00772F5E" w:rsidP="00772F5E">
      <w:pPr>
        <w:rPr>
          <w:rFonts w:ascii="Times New Roman" w:hAnsi="Times New Roman"/>
        </w:rPr>
      </w:pPr>
      <w:r>
        <w:rPr>
          <w:rFonts w:ascii="Times New Roman" w:hAnsi="Times New Roman"/>
        </w:rPr>
        <w:t>“I feel like I’m about to explode!  This guy is ‘yelling’ in my ear and it’s causing me to seemingly vibrate all over!”</w:t>
      </w:r>
    </w:p>
    <w:p w:rsidR="00772F5E" w:rsidRDefault="00772F5E" w:rsidP="00772F5E">
      <w:pPr>
        <w:rPr>
          <w:rFonts w:ascii="Times New Roman" w:hAnsi="Times New Roman"/>
        </w:rPr>
      </w:pPr>
      <w:r>
        <w:rPr>
          <w:rFonts w:ascii="Times New Roman" w:hAnsi="Times New Roman"/>
        </w:rPr>
        <w:t>“I feel excited!  Everyone’s eyes are on me, and I am the star of the show!”</w:t>
      </w:r>
    </w:p>
    <w:p w:rsidR="00772F5E" w:rsidRDefault="00772F5E" w:rsidP="00772F5E">
      <w:pPr>
        <w:ind w:firstLine="0"/>
        <w:rPr>
          <w:rFonts w:ascii="Times New Roman" w:hAnsi="Times New Roman"/>
          <w:b/>
          <w:iCs/>
        </w:rPr>
      </w:pPr>
      <w:r>
        <w:rPr>
          <w:rFonts w:ascii="Times New Roman" w:hAnsi="Times New Roman"/>
          <w:b/>
          <w:iCs/>
        </w:rPr>
        <w:t>Phase 4: Compressed Conflict</w:t>
      </w:r>
    </w:p>
    <w:p w:rsidR="00772F5E" w:rsidRDefault="00772F5E" w:rsidP="00772F5E">
      <w:pPr>
        <w:rPr>
          <w:rFonts w:ascii="Times New Roman" w:hAnsi="Times New Roman"/>
          <w:iCs/>
        </w:rPr>
      </w:pPr>
      <w:r>
        <w:rPr>
          <w:rFonts w:ascii="Times New Roman" w:hAnsi="Times New Roman"/>
          <w:iCs/>
        </w:rPr>
        <w:t>The teacher will next explain the idea of compressed conflict, which is typically a two-word phrase in which the words appear to contradict one another.  He or she will do this through the use of examples such as the following: bitter sweet, beautiful nightmare, nourishing flame.  Then, he or she will ask the students to generate compressed conflicts using their descriptions from phases two and three.  For example, students might offer the following suggestions: dynamically calm, audible silence, solid flow, constructed vibrations.  ,.</w:t>
      </w:r>
    </w:p>
    <w:p w:rsidR="00772F5E" w:rsidRDefault="00772F5E" w:rsidP="00772F5E">
      <w:pPr>
        <w:ind w:firstLine="0"/>
        <w:rPr>
          <w:rFonts w:ascii="Times New Roman" w:hAnsi="Times New Roman"/>
          <w:b/>
          <w:iCs/>
        </w:rPr>
      </w:pPr>
      <w:r>
        <w:rPr>
          <w:rFonts w:ascii="Times New Roman" w:hAnsi="Times New Roman"/>
          <w:b/>
          <w:iCs/>
        </w:rPr>
        <w:t>Phase 5: Direct Analogy</w:t>
      </w:r>
    </w:p>
    <w:p w:rsidR="00772F5E" w:rsidRDefault="00772F5E" w:rsidP="00772F5E">
      <w:pPr>
        <w:rPr>
          <w:rFonts w:ascii="Times New Roman" w:hAnsi="Times New Roman"/>
          <w:iCs/>
        </w:rPr>
      </w:pPr>
      <w:r>
        <w:rPr>
          <w:rFonts w:ascii="Times New Roman" w:hAnsi="Times New Roman"/>
          <w:iCs/>
        </w:rPr>
        <w:lastRenderedPageBreak/>
        <w:t>Based upon a chosen example of compressed conflict, the students will generate another direct analogy.  For example, the teacher might ask the students to consider one of the following statements:</w:t>
      </w:r>
    </w:p>
    <w:p w:rsidR="00772F5E" w:rsidRDefault="00772F5E" w:rsidP="00772F5E">
      <w:pPr>
        <w:rPr>
          <w:rFonts w:ascii="Times New Roman" w:hAnsi="Times New Roman"/>
          <w:iCs/>
        </w:rPr>
      </w:pPr>
      <w:r>
        <w:rPr>
          <w:rFonts w:ascii="Times New Roman" w:hAnsi="Times New Roman"/>
          <w:iCs/>
        </w:rPr>
        <w:t>“What is an example of audible silence?”</w:t>
      </w:r>
    </w:p>
    <w:p w:rsidR="00772F5E" w:rsidRDefault="00772F5E" w:rsidP="00772F5E">
      <w:pPr>
        <w:rPr>
          <w:rFonts w:ascii="Times New Roman" w:hAnsi="Times New Roman"/>
          <w:iCs/>
        </w:rPr>
      </w:pPr>
      <w:r>
        <w:rPr>
          <w:rFonts w:ascii="Times New Roman" w:hAnsi="Times New Roman"/>
          <w:iCs/>
        </w:rPr>
        <w:t>“How can the sound from a brass instrument be both dynamic and calm?”</w:t>
      </w:r>
    </w:p>
    <w:p w:rsidR="00772F5E" w:rsidRDefault="00772F5E" w:rsidP="00772F5E">
      <w:pPr>
        <w:ind w:firstLine="0"/>
        <w:rPr>
          <w:rFonts w:ascii="Times New Roman" w:hAnsi="Times New Roman"/>
          <w:b/>
          <w:iCs/>
        </w:rPr>
      </w:pPr>
      <w:r>
        <w:rPr>
          <w:rFonts w:ascii="Times New Roman" w:hAnsi="Times New Roman"/>
          <w:b/>
          <w:iCs/>
        </w:rPr>
        <w:t>Phase 6: Reexamination of the Original Task</w:t>
      </w:r>
    </w:p>
    <w:p w:rsidR="00772F5E" w:rsidRDefault="00772F5E" w:rsidP="00772F5E">
      <w:pPr>
        <w:rPr>
          <w:rFonts w:ascii="Times New Roman" w:hAnsi="Times New Roman"/>
          <w:iCs/>
        </w:rPr>
      </w:pPr>
      <w:r>
        <w:rPr>
          <w:rFonts w:ascii="Times New Roman" w:hAnsi="Times New Roman"/>
          <w:iCs/>
        </w:rPr>
        <w:t>After some discussion about these direct analogies containing compressed conflict, the teacher will ask the students to move back to the original picture while using the last analogy (“How can the sound from a brass instrument be both dynamic and calm?”).  He or she will direct the students to write about the image with this analogy in mind.</w:t>
      </w:r>
    </w:p>
    <w:p w:rsidR="00772F5E" w:rsidRDefault="00772F5E" w:rsidP="00772F5E">
      <w:pPr>
        <w:rPr>
          <w:rFonts w:ascii="Times New Roman" w:hAnsi="Times New Roman"/>
          <w:iCs/>
        </w:rPr>
      </w:pPr>
    </w:p>
    <w:p w:rsidR="00772F5E" w:rsidRPr="00B20593" w:rsidRDefault="00772F5E" w:rsidP="00772F5E">
      <w:pPr>
        <w:ind w:left="2880"/>
        <w:rPr>
          <w:sz w:val="18"/>
          <w:szCs w:val="18"/>
        </w:rPr>
      </w:pPr>
      <w:r>
        <w:t xml:space="preserve">               </w:t>
      </w:r>
      <w:r w:rsidRPr="00B20593">
        <w:rPr>
          <w:sz w:val="18"/>
          <w:szCs w:val="18"/>
        </w:rPr>
        <w:t>http://www.kimkellyorchestra.com/</w:t>
      </w:r>
      <w:r w:rsidRPr="00B20593">
        <w:rPr>
          <w:rFonts w:ascii="Times New Roman" w:hAnsi="Times New Roman"/>
          <w:noProof/>
          <w:sz w:val="18"/>
          <w:szCs w:val="18"/>
          <w:lang w:eastAsia="en-US"/>
        </w:rPr>
        <w:drawing>
          <wp:anchor distT="190500" distB="190500" distL="190500" distR="190500" simplePos="0" relativeHeight="251665408" behindDoc="0" locked="0" layoutInCell="1" allowOverlap="0" wp14:anchorId="15C14E0E" wp14:editId="33DC26AF">
            <wp:simplePos x="0" y="0"/>
            <wp:positionH relativeFrom="margin">
              <wp:align>center</wp:align>
            </wp:positionH>
            <wp:positionV relativeFrom="line">
              <wp:posOffset>91440</wp:posOffset>
            </wp:positionV>
            <wp:extent cx="2448560" cy="2781300"/>
            <wp:effectExtent l="0" t="0" r="8890" b="0"/>
            <wp:wrapSquare wrapText="bothSides"/>
            <wp:docPr id="2" name="Picture 3" descr="Singer Performing with the Kim Kelly Orches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nger Performing with the Kim Kelly Orchestr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48560" cy="2781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69B0" w:rsidRDefault="004569B0" w:rsidP="004569B0">
      <w:pPr>
        <w:pageBreakBefore/>
        <w:ind w:firstLine="0"/>
        <w:jc w:val="center"/>
        <w:rPr>
          <w:rFonts w:ascii="Times New Roman" w:hAnsi="Times New Roman"/>
        </w:rPr>
      </w:pPr>
      <w:r>
        <w:rPr>
          <w:rFonts w:ascii="Times New Roman" w:hAnsi="Times New Roman"/>
        </w:rPr>
        <w:lastRenderedPageBreak/>
        <w:t>The Inductive Thinking Model</w:t>
      </w:r>
    </w:p>
    <w:p w:rsidR="004569B0" w:rsidRDefault="004569B0" w:rsidP="004569B0">
      <w:pPr>
        <w:rPr>
          <w:rFonts w:ascii="Times New Roman" w:hAnsi="Times New Roman"/>
        </w:rPr>
      </w:pPr>
      <w:r>
        <w:rPr>
          <w:rFonts w:ascii="Times New Roman" w:hAnsi="Times New Roman"/>
          <w:b/>
          <w:iCs/>
        </w:rPr>
        <w:t>Lesson Title:</w:t>
      </w:r>
      <w:r>
        <w:rPr>
          <w:rFonts w:ascii="Times New Roman" w:hAnsi="Times New Roman"/>
        </w:rPr>
        <w:t xml:space="preserve"> The Four Musical Instrument Families</w:t>
      </w:r>
    </w:p>
    <w:p w:rsidR="004569B0" w:rsidRDefault="004569B0" w:rsidP="004569B0">
      <w:pPr>
        <w:rPr>
          <w:rFonts w:ascii="Times New Roman" w:hAnsi="Times New Roman"/>
        </w:rPr>
      </w:pPr>
      <w:r>
        <w:rPr>
          <w:rFonts w:ascii="Times New Roman" w:hAnsi="Times New Roman"/>
          <w:b/>
          <w:iCs/>
        </w:rPr>
        <w:t>Targeted Grade Level:</w:t>
      </w:r>
      <w:r>
        <w:rPr>
          <w:rFonts w:ascii="Times New Roman" w:hAnsi="Times New Roman"/>
          <w:i/>
          <w:iCs/>
        </w:rPr>
        <w:t xml:space="preserve"> </w:t>
      </w:r>
      <w:r>
        <w:rPr>
          <w:rFonts w:ascii="Times New Roman" w:hAnsi="Times New Roman"/>
        </w:rPr>
        <w:t>Second Grade</w:t>
      </w:r>
    </w:p>
    <w:p w:rsidR="004569B0" w:rsidRDefault="004569B0" w:rsidP="004569B0">
      <w:pPr>
        <w:rPr>
          <w:rFonts w:ascii="Times New Roman" w:hAnsi="Times New Roman"/>
        </w:rPr>
      </w:pPr>
      <w:r>
        <w:rPr>
          <w:rFonts w:ascii="Times New Roman" w:hAnsi="Times New Roman"/>
          <w:b/>
          <w:iCs/>
        </w:rPr>
        <w:t>Subject:</w:t>
      </w:r>
      <w:r>
        <w:rPr>
          <w:rFonts w:ascii="Times New Roman" w:hAnsi="Times New Roman"/>
        </w:rPr>
        <w:t xml:space="preserve"> Music</w:t>
      </w:r>
    </w:p>
    <w:p w:rsidR="004569B0" w:rsidRDefault="004569B0" w:rsidP="004569B0">
      <w:pPr>
        <w:rPr>
          <w:rFonts w:ascii="Times New Roman" w:hAnsi="Times New Roman"/>
        </w:rPr>
      </w:pPr>
      <w:r>
        <w:rPr>
          <w:rFonts w:ascii="Times New Roman" w:hAnsi="Times New Roman"/>
          <w:b/>
          <w:iCs/>
        </w:rPr>
        <w:t>Lesson Goals:</w:t>
      </w:r>
      <w:r>
        <w:rPr>
          <w:rFonts w:ascii="Times New Roman" w:hAnsi="Times New Roman"/>
        </w:rPr>
        <w:t xml:space="preserve"> The learner will explore the defining attributes of all four music instrument families (the domain).  This goal will be facilitated through the construction of data sets based upon the various musical instrument attributes.</w:t>
      </w:r>
    </w:p>
    <w:p w:rsidR="004569B0" w:rsidRDefault="004569B0" w:rsidP="004569B0">
      <w:pPr>
        <w:rPr>
          <w:rFonts w:ascii="Times New Roman" w:hAnsi="Times New Roman"/>
          <w:b/>
          <w:iCs/>
        </w:rPr>
      </w:pPr>
      <w:r>
        <w:rPr>
          <w:rFonts w:ascii="Times New Roman" w:hAnsi="Times New Roman"/>
          <w:b/>
          <w:iCs/>
        </w:rPr>
        <w:t xml:space="preserve">Lesson Objectives: </w:t>
      </w:r>
    </w:p>
    <w:p w:rsidR="004569B0" w:rsidRDefault="004569B0" w:rsidP="004569B0">
      <w:pPr>
        <w:numPr>
          <w:ilvl w:val="0"/>
          <w:numId w:val="12"/>
        </w:numPr>
        <w:suppressAutoHyphens/>
        <w:rPr>
          <w:rFonts w:ascii="Times New Roman" w:hAnsi="Times New Roman"/>
        </w:rPr>
      </w:pPr>
      <w:r>
        <w:rPr>
          <w:rFonts w:ascii="Times New Roman" w:hAnsi="Times New Roman"/>
        </w:rPr>
        <w:t>The learner will recognize and enumerate the defining attributes of each musical instrument.</w:t>
      </w:r>
    </w:p>
    <w:p w:rsidR="004569B0" w:rsidRDefault="004569B0" w:rsidP="004569B0">
      <w:pPr>
        <w:numPr>
          <w:ilvl w:val="0"/>
          <w:numId w:val="12"/>
        </w:numPr>
        <w:suppressAutoHyphens/>
        <w:rPr>
          <w:rFonts w:ascii="Times New Roman" w:hAnsi="Times New Roman"/>
        </w:rPr>
      </w:pPr>
      <w:r>
        <w:rPr>
          <w:rFonts w:ascii="Times New Roman" w:hAnsi="Times New Roman"/>
        </w:rPr>
        <w:t>The learner will group instruments into categories (or families) according to common attributes.</w:t>
      </w:r>
    </w:p>
    <w:p w:rsidR="004569B0" w:rsidRDefault="004569B0" w:rsidP="004569B0">
      <w:pPr>
        <w:numPr>
          <w:ilvl w:val="0"/>
          <w:numId w:val="12"/>
        </w:numPr>
        <w:suppressAutoHyphens/>
        <w:rPr>
          <w:rFonts w:ascii="Times New Roman" w:hAnsi="Times New Roman"/>
        </w:rPr>
      </w:pPr>
      <w:r>
        <w:rPr>
          <w:rFonts w:ascii="Times New Roman" w:hAnsi="Times New Roman"/>
        </w:rPr>
        <w:t>The learner will interpret data and develop labels for the categories in order that the various instruments can be classified accordingly.</w:t>
      </w:r>
    </w:p>
    <w:p w:rsidR="004569B0" w:rsidRDefault="004569B0" w:rsidP="004569B0">
      <w:pPr>
        <w:numPr>
          <w:ilvl w:val="0"/>
          <w:numId w:val="12"/>
        </w:numPr>
        <w:suppressAutoHyphens/>
        <w:rPr>
          <w:rFonts w:ascii="Times New Roman" w:hAnsi="Times New Roman"/>
        </w:rPr>
      </w:pPr>
      <w:r>
        <w:rPr>
          <w:rFonts w:ascii="Times New Roman" w:hAnsi="Times New Roman"/>
        </w:rPr>
        <w:t xml:space="preserve">The learner will convert the categories (or families) into hypotheses in order to be able to classify other related instruments. </w:t>
      </w:r>
    </w:p>
    <w:p w:rsidR="004569B0" w:rsidRDefault="004569B0" w:rsidP="004569B0">
      <w:pPr>
        <w:rPr>
          <w:rFonts w:ascii="Times New Roman" w:hAnsi="Times New Roman"/>
          <w:b/>
          <w:iCs/>
        </w:rPr>
      </w:pPr>
      <w:r>
        <w:rPr>
          <w:rFonts w:ascii="Times New Roman" w:hAnsi="Times New Roman"/>
          <w:b/>
          <w:iCs/>
        </w:rPr>
        <w:t>Materials/Resources Needed:</w:t>
      </w:r>
    </w:p>
    <w:p w:rsidR="004569B0" w:rsidRDefault="004569B0" w:rsidP="004569B0">
      <w:pPr>
        <w:numPr>
          <w:ilvl w:val="0"/>
          <w:numId w:val="13"/>
        </w:numPr>
        <w:suppressAutoHyphens/>
        <w:rPr>
          <w:rFonts w:ascii="Times New Roman" w:hAnsi="Times New Roman"/>
        </w:rPr>
      </w:pPr>
      <w:r>
        <w:rPr>
          <w:rFonts w:ascii="Times New Roman" w:hAnsi="Times New Roman"/>
        </w:rPr>
        <w:t>Each group of two or three students will require an assortment of pictures of at least four various instruments from the following instrument families: Brass, Woodwind, Percussion, and String.  These instrument images will be on separate small square pieces of paper that have been cut out.</w:t>
      </w:r>
    </w:p>
    <w:p w:rsidR="004569B0" w:rsidRDefault="004569B0" w:rsidP="004569B0">
      <w:pPr>
        <w:numPr>
          <w:ilvl w:val="0"/>
          <w:numId w:val="13"/>
        </w:numPr>
        <w:suppressAutoHyphens/>
        <w:rPr>
          <w:rFonts w:ascii="Times New Roman" w:hAnsi="Times New Roman"/>
        </w:rPr>
      </w:pPr>
      <w:r>
        <w:rPr>
          <w:rFonts w:ascii="Times New Roman" w:hAnsi="Times New Roman"/>
        </w:rPr>
        <w:t xml:space="preserve">Chart paper and markers will also be necessary for each group. </w:t>
      </w:r>
    </w:p>
    <w:p w:rsidR="004569B0" w:rsidRDefault="004569B0" w:rsidP="004569B0">
      <w:pPr>
        <w:numPr>
          <w:ilvl w:val="0"/>
          <w:numId w:val="13"/>
        </w:numPr>
        <w:suppressAutoHyphens/>
        <w:rPr>
          <w:rFonts w:ascii="Times New Roman" w:hAnsi="Times New Roman"/>
        </w:rPr>
      </w:pPr>
      <w:r>
        <w:rPr>
          <w:rFonts w:ascii="Times New Roman" w:hAnsi="Times New Roman"/>
        </w:rPr>
        <w:lastRenderedPageBreak/>
        <w:t>Construction paper, rulers, scissors, and small adhesive notes will be used by each student as well.</w:t>
      </w:r>
    </w:p>
    <w:p w:rsidR="004569B0" w:rsidRDefault="004569B0" w:rsidP="004569B0">
      <w:pPr>
        <w:rPr>
          <w:rFonts w:ascii="Times New Roman" w:hAnsi="Times New Roman"/>
          <w:b/>
          <w:iCs/>
        </w:rPr>
      </w:pPr>
    </w:p>
    <w:p w:rsidR="004569B0" w:rsidRDefault="004569B0" w:rsidP="004569B0">
      <w:pPr>
        <w:ind w:firstLine="0"/>
        <w:rPr>
          <w:rFonts w:ascii="Times New Roman" w:hAnsi="Times New Roman"/>
          <w:b/>
          <w:iCs/>
        </w:rPr>
      </w:pPr>
      <w:r>
        <w:rPr>
          <w:rFonts w:ascii="Times New Roman" w:hAnsi="Times New Roman"/>
          <w:b/>
          <w:iCs/>
        </w:rPr>
        <w:t>Lesson Components:</w:t>
      </w:r>
    </w:p>
    <w:p w:rsidR="004569B0" w:rsidRDefault="004569B0" w:rsidP="004569B0">
      <w:pPr>
        <w:ind w:firstLine="0"/>
        <w:rPr>
          <w:rFonts w:ascii="Times New Roman" w:hAnsi="Times New Roman"/>
          <w:b/>
          <w:iCs/>
        </w:rPr>
      </w:pPr>
      <w:r>
        <w:rPr>
          <w:rFonts w:ascii="Times New Roman" w:hAnsi="Times New Roman"/>
          <w:b/>
          <w:iCs/>
        </w:rPr>
        <w:t>Focusing Event:</w:t>
      </w:r>
    </w:p>
    <w:p w:rsidR="004569B0" w:rsidRPr="009F759F" w:rsidRDefault="004569B0" w:rsidP="004569B0">
      <w:pPr>
        <w:rPr>
          <w:rFonts w:ascii="Times New Roman" w:hAnsi="Times New Roman"/>
          <w:iCs/>
        </w:rPr>
      </w:pPr>
      <w:r>
        <w:rPr>
          <w:rFonts w:ascii="Times New Roman" w:hAnsi="Times New Roman"/>
          <w:iCs/>
        </w:rPr>
        <w:t xml:space="preserve">The teacher will guide students in discussing why it is important to learn about instrument families.  For example, the class might talk about the need to be able to recognize the characteristics of an instrument and be able to correctly classify it and place it into the appropriate instrument family. </w:t>
      </w:r>
    </w:p>
    <w:p w:rsidR="004569B0" w:rsidRDefault="004569B0" w:rsidP="004569B0">
      <w:pPr>
        <w:rPr>
          <w:rFonts w:ascii="Times New Roman" w:hAnsi="Times New Roman"/>
          <w:b/>
          <w:iCs/>
        </w:rPr>
      </w:pPr>
    </w:p>
    <w:p w:rsidR="004569B0" w:rsidRDefault="004569B0" w:rsidP="004569B0">
      <w:pPr>
        <w:ind w:firstLine="0"/>
        <w:rPr>
          <w:rFonts w:ascii="Times New Roman" w:hAnsi="Times New Roman"/>
          <w:b/>
          <w:iCs/>
        </w:rPr>
      </w:pPr>
      <w:r>
        <w:rPr>
          <w:rFonts w:ascii="Times New Roman" w:hAnsi="Times New Roman"/>
          <w:b/>
          <w:iCs/>
        </w:rPr>
        <w:t xml:space="preserve">Phase 1: Data Collection and Presentation </w:t>
      </w:r>
    </w:p>
    <w:p w:rsidR="004569B0" w:rsidRDefault="004569B0" w:rsidP="004569B0">
      <w:pPr>
        <w:rPr>
          <w:rFonts w:ascii="Times New Roman" w:hAnsi="Times New Roman"/>
        </w:rPr>
      </w:pPr>
      <w:r>
        <w:rPr>
          <w:rFonts w:ascii="Times New Roman" w:hAnsi="Times New Roman"/>
        </w:rPr>
        <w:t>After the teacher assigns students to groups of two or three, he or she will distribute an assortment of pictures of at least four various instruments from the following instrument families: Brass, Woodwind, Percussion, and String.  The images of instruments will be dispersed to the groups in random order, seemingly without organization.</w:t>
      </w:r>
    </w:p>
    <w:p w:rsidR="004569B0" w:rsidRDefault="004569B0" w:rsidP="004569B0">
      <w:pPr>
        <w:rPr>
          <w:rFonts w:ascii="Times New Roman" w:hAnsi="Times New Roman"/>
          <w:b/>
          <w:iCs/>
        </w:rPr>
      </w:pPr>
    </w:p>
    <w:p w:rsidR="004569B0" w:rsidRDefault="004569B0" w:rsidP="004569B0">
      <w:pPr>
        <w:ind w:firstLine="0"/>
        <w:rPr>
          <w:rFonts w:ascii="Times New Roman" w:hAnsi="Times New Roman"/>
          <w:b/>
          <w:iCs/>
        </w:rPr>
      </w:pPr>
      <w:r>
        <w:rPr>
          <w:rFonts w:ascii="Times New Roman" w:hAnsi="Times New Roman"/>
          <w:b/>
          <w:iCs/>
        </w:rPr>
        <w:t>Phase 2: Examining and Enumerating Data</w:t>
      </w:r>
    </w:p>
    <w:p w:rsidR="004569B0" w:rsidRDefault="004569B0" w:rsidP="004569B0">
      <w:pPr>
        <w:rPr>
          <w:rFonts w:ascii="Times New Roman" w:hAnsi="Times New Roman"/>
        </w:rPr>
      </w:pPr>
      <w:r>
        <w:rPr>
          <w:rFonts w:ascii="Times New Roman" w:hAnsi="Times New Roman"/>
        </w:rPr>
        <w:t xml:space="preserve">The teacher will then instruct the students to closely examine each image that has been given to their group.  The students will be directed to use the small adhesive notes presented to their groups to jot brief bits of information regarding any common attributes among the images of instruments before placing relevant notes upon them.  The teacher must be certain not to rush the students during this crucial stage, in order to assist in preventing superficial inquiry.  </w:t>
      </w:r>
    </w:p>
    <w:p w:rsidR="004569B0" w:rsidRDefault="004569B0" w:rsidP="004569B0">
      <w:pPr>
        <w:rPr>
          <w:rFonts w:ascii="Times New Roman" w:hAnsi="Times New Roman"/>
          <w:b/>
          <w:iCs/>
        </w:rPr>
      </w:pPr>
    </w:p>
    <w:p w:rsidR="004569B0" w:rsidRDefault="004569B0" w:rsidP="004569B0">
      <w:pPr>
        <w:ind w:firstLine="0"/>
        <w:rPr>
          <w:rFonts w:ascii="Times New Roman" w:hAnsi="Times New Roman"/>
          <w:b/>
          <w:iCs/>
        </w:rPr>
      </w:pPr>
      <w:r>
        <w:rPr>
          <w:rFonts w:ascii="Times New Roman" w:hAnsi="Times New Roman"/>
          <w:b/>
          <w:iCs/>
        </w:rPr>
        <w:lastRenderedPageBreak/>
        <w:t xml:space="preserve">Phase 3: Grouping Items into Categories </w:t>
      </w:r>
    </w:p>
    <w:p w:rsidR="004569B0" w:rsidRDefault="004569B0" w:rsidP="004569B0">
      <w:pPr>
        <w:rPr>
          <w:rFonts w:ascii="Times New Roman" w:hAnsi="Times New Roman"/>
        </w:rPr>
      </w:pPr>
      <w:r>
        <w:rPr>
          <w:rFonts w:ascii="Times New Roman" w:hAnsi="Times New Roman"/>
        </w:rPr>
        <w:t>Once sufficient time has been provided for the process of inquiry and labeling, students will be directed to discuss within their groups various categories into which each instrument image might be placed, as well as the reasoning used to determine each member's decision (</w:t>
      </w:r>
      <w:r w:rsidRPr="009F759F">
        <w:rPr>
          <w:rFonts w:ascii="Times New Roman" w:hAnsi="Times New Roman"/>
          <w:b/>
        </w:rPr>
        <w:t>formative check</w:t>
      </w:r>
      <w:r>
        <w:rPr>
          <w:rFonts w:ascii="Times New Roman" w:hAnsi="Times New Roman"/>
        </w:rPr>
        <w:t xml:space="preserve">). </w:t>
      </w:r>
    </w:p>
    <w:p w:rsidR="004569B0" w:rsidRDefault="004569B0" w:rsidP="004569B0">
      <w:pPr>
        <w:rPr>
          <w:rFonts w:ascii="Times New Roman" w:hAnsi="Times New Roman"/>
          <w:b/>
          <w:iCs/>
        </w:rPr>
      </w:pPr>
    </w:p>
    <w:p w:rsidR="004569B0" w:rsidRDefault="004569B0" w:rsidP="004569B0">
      <w:pPr>
        <w:rPr>
          <w:rFonts w:ascii="Times New Roman" w:hAnsi="Times New Roman"/>
          <w:b/>
          <w:iCs/>
        </w:rPr>
      </w:pPr>
      <w:r>
        <w:rPr>
          <w:rFonts w:ascii="Times New Roman" w:hAnsi="Times New Roman"/>
          <w:b/>
          <w:iCs/>
        </w:rPr>
        <w:t>Phase 4: Interpreting Data and Developing Labels</w:t>
      </w:r>
    </w:p>
    <w:p w:rsidR="004569B0" w:rsidRDefault="004569B0" w:rsidP="004569B0">
      <w:pPr>
        <w:rPr>
          <w:rFonts w:ascii="Times New Roman" w:hAnsi="Times New Roman"/>
        </w:rPr>
      </w:pPr>
      <w:r>
        <w:rPr>
          <w:rFonts w:ascii="Times New Roman" w:hAnsi="Times New Roman"/>
        </w:rPr>
        <w:tab/>
        <w:t>After each group member has been given ample time to express his or her thoughts regarding categorization, the teacher will direct the students to determine the labels to be used in categorizing the groups of the items.  Next, group members will work together to create a chart that allows for the physical grouping in accordance with these labels (</w:t>
      </w:r>
      <w:r w:rsidRPr="009F759F">
        <w:rPr>
          <w:rFonts w:ascii="Times New Roman" w:hAnsi="Times New Roman"/>
          <w:b/>
        </w:rPr>
        <w:t>formative check</w:t>
      </w:r>
      <w:r>
        <w:rPr>
          <w:rFonts w:ascii="Times New Roman" w:hAnsi="Times New Roman"/>
        </w:rPr>
        <w:t xml:space="preserve">).  One to two members will be designated “Scribe” and will be in charge of creating the chart using chart paper and markers.  The remaining group member(s) will be assigned the role of “Presenter” and will prepare to share the group's labels and data sets with the class. </w:t>
      </w:r>
    </w:p>
    <w:p w:rsidR="004569B0" w:rsidRDefault="004569B0" w:rsidP="004569B0">
      <w:pPr>
        <w:rPr>
          <w:rFonts w:ascii="Times New Roman" w:hAnsi="Times New Roman"/>
          <w:b/>
          <w:iCs/>
        </w:rPr>
      </w:pPr>
    </w:p>
    <w:p w:rsidR="004569B0" w:rsidRDefault="004569B0" w:rsidP="004569B0">
      <w:pPr>
        <w:rPr>
          <w:rFonts w:ascii="Times New Roman" w:hAnsi="Times New Roman"/>
          <w:b/>
          <w:iCs/>
        </w:rPr>
      </w:pPr>
      <w:r>
        <w:rPr>
          <w:rFonts w:ascii="Times New Roman" w:hAnsi="Times New Roman"/>
          <w:b/>
          <w:iCs/>
        </w:rPr>
        <w:t xml:space="preserve">Phase 5: Building Hypotheses and Generating Skills   </w:t>
      </w:r>
    </w:p>
    <w:p w:rsidR="004569B0" w:rsidRDefault="004569B0" w:rsidP="004569B0">
      <w:pPr>
        <w:rPr>
          <w:rFonts w:ascii="Times New Roman" w:hAnsi="Times New Roman"/>
        </w:rPr>
      </w:pPr>
      <w:r>
        <w:rPr>
          <w:rFonts w:ascii="Times New Roman" w:hAnsi="Times New Roman"/>
        </w:rPr>
        <w:tab/>
        <w:t>Once each group has presented, the teacher will lead the students in discussing similarities and differences between each group’s labels and data sets.  Finally, he or she will present a previously created chart displaying the instrument family names as category labels.</w:t>
      </w:r>
    </w:p>
    <w:p w:rsidR="004569B0" w:rsidRDefault="004569B0" w:rsidP="004569B0">
      <w:pPr>
        <w:rPr>
          <w:rFonts w:ascii="Times New Roman" w:hAnsi="Times New Roman"/>
        </w:rPr>
      </w:pPr>
      <w:r>
        <w:rPr>
          <w:rFonts w:ascii="Times New Roman" w:hAnsi="Times New Roman"/>
        </w:rPr>
        <w:tab/>
        <w:t xml:space="preserve">Students will take time to sort their group's instrument images into these categories if they have not already done so.  Additionally, they will add the instrument family names to each category using the teacher's chart for reference.  </w:t>
      </w:r>
    </w:p>
    <w:p w:rsidR="004569B0" w:rsidRPr="009F759F" w:rsidRDefault="004569B0" w:rsidP="004569B0">
      <w:pPr>
        <w:ind w:firstLine="0"/>
        <w:rPr>
          <w:rFonts w:ascii="Times New Roman" w:hAnsi="Times New Roman" w:cs="Times New Roman"/>
        </w:rPr>
      </w:pPr>
      <w:r>
        <w:rPr>
          <w:rFonts w:ascii="Times New Roman" w:hAnsi="Times New Roman"/>
        </w:rPr>
        <w:lastRenderedPageBreak/>
        <w:tab/>
        <w:t xml:space="preserve">Next, the teacher will lead the students in a discussion based upon the development of certain instrument family hypotheses involving why certain instruments would be placed in a particular family.  For example, he or she might ask them to consider the conclusions that can be drawn relating to all instruments placed in the Brass Family.  After some examination, students will likely develop the hypothesis that by looking at the mouthpiece of a wind instrument, one can predict if the instrument belongs in the Brass Family or the Woodwind Family.  All mouthpieces from a brass instrument are circular whereas none of the mouthpieces from a woodwind instrument are.  </w:t>
      </w:r>
      <w:r w:rsidRPr="009F759F">
        <w:rPr>
          <w:rFonts w:ascii="Times New Roman" w:hAnsi="Times New Roman" w:cs="Times New Roman"/>
        </w:rPr>
        <w:t xml:space="preserve">If further instruction is necessary, the teacher will guide students in formulating examples </w:t>
      </w:r>
      <w:r>
        <w:rPr>
          <w:rFonts w:ascii="Times New Roman" w:hAnsi="Times New Roman" w:cs="Times New Roman"/>
        </w:rPr>
        <w:t>using additional instruments and the specific characteristics of each instrument family</w:t>
      </w:r>
      <w:r w:rsidRPr="009F759F">
        <w:rPr>
          <w:rFonts w:ascii="Times New Roman" w:hAnsi="Times New Roman" w:cs="Times New Roman"/>
        </w:rPr>
        <w:t xml:space="preserve"> (</w:t>
      </w:r>
      <w:r w:rsidRPr="009F759F">
        <w:rPr>
          <w:rFonts w:ascii="Times New Roman" w:hAnsi="Times New Roman" w:cs="Times New Roman"/>
          <w:b/>
        </w:rPr>
        <w:t>reteach</w:t>
      </w:r>
      <w:r w:rsidRPr="009F759F">
        <w:rPr>
          <w:rFonts w:ascii="Times New Roman" w:hAnsi="Times New Roman" w:cs="Times New Roman"/>
        </w:rPr>
        <w:t xml:space="preserve">).  </w:t>
      </w:r>
    </w:p>
    <w:p w:rsidR="004569B0" w:rsidRDefault="004569B0" w:rsidP="004569B0">
      <w:pPr>
        <w:rPr>
          <w:rFonts w:ascii="Times New Roman" w:hAnsi="Times New Roman"/>
        </w:rPr>
      </w:pPr>
      <w:r>
        <w:rPr>
          <w:rFonts w:ascii="Times New Roman" w:hAnsi="Times New Roman"/>
        </w:rPr>
        <w:t>Finally, students will build skills from these categories by producing and creating an instrument that fits into each category (or family).  Using rulers, construction paper, and scissors, each student will draw and cut out an instrument that can be added to each instrument family on the teacher's chart, thus creating one cumulative chart complete with contributions from each class member (</w:t>
      </w:r>
      <w:r w:rsidRPr="009F759F">
        <w:rPr>
          <w:rFonts w:ascii="Times New Roman" w:hAnsi="Times New Roman"/>
          <w:b/>
        </w:rPr>
        <w:t>summative evaluation</w:t>
      </w:r>
      <w:r>
        <w:rPr>
          <w:rFonts w:ascii="Times New Roman" w:hAnsi="Times New Roman"/>
        </w:rPr>
        <w:t>).  This chart might be displayed in a prominent position on the classroom wall, in order that students may refer back to their handiwork throughout the year when completing assignments involving instrument families.</w:t>
      </w:r>
    </w:p>
    <w:p w:rsidR="004569B0" w:rsidRDefault="004569B0" w:rsidP="004569B0">
      <w:pPr>
        <w:rPr>
          <w:rFonts w:ascii="Times New Roman" w:hAnsi="Times New Roman" w:cs="Times New Roman"/>
        </w:rPr>
      </w:pPr>
    </w:p>
    <w:p w:rsidR="004569B0" w:rsidRDefault="004569B0" w:rsidP="004569B0">
      <w:pPr>
        <w:pageBreakBefore/>
        <w:jc w:val="center"/>
        <w:rPr>
          <w:rFonts w:ascii="Times New Roman" w:hAnsi="Times New Roman"/>
        </w:rPr>
      </w:pPr>
      <w:r>
        <w:rPr>
          <w:rFonts w:ascii="Times New Roman" w:hAnsi="Times New Roman"/>
        </w:rPr>
        <w:lastRenderedPageBreak/>
        <w:t>Lesson 6: The Advance Organizer Model</w:t>
      </w:r>
    </w:p>
    <w:p w:rsidR="004569B0" w:rsidRDefault="004569B0" w:rsidP="004569B0">
      <w:pPr>
        <w:rPr>
          <w:rFonts w:ascii="Times New Roman" w:hAnsi="Times New Roman"/>
        </w:rPr>
      </w:pPr>
      <w:r>
        <w:rPr>
          <w:rFonts w:ascii="Times New Roman" w:hAnsi="Times New Roman"/>
          <w:b/>
          <w:iCs/>
        </w:rPr>
        <w:t>Lesson Title:</w:t>
      </w:r>
      <w:r>
        <w:rPr>
          <w:rFonts w:ascii="Times New Roman" w:hAnsi="Times New Roman"/>
        </w:rPr>
        <w:t xml:space="preserve"> My Favorite Genre of Music</w:t>
      </w:r>
    </w:p>
    <w:p w:rsidR="004569B0" w:rsidRDefault="004569B0" w:rsidP="004569B0">
      <w:pPr>
        <w:rPr>
          <w:rFonts w:ascii="Times New Roman" w:hAnsi="Times New Roman"/>
        </w:rPr>
      </w:pPr>
      <w:r>
        <w:rPr>
          <w:rFonts w:ascii="Times New Roman" w:hAnsi="Times New Roman"/>
          <w:b/>
          <w:iCs/>
        </w:rPr>
        <w:t>Targeted Grade Level:</w:t>
      </w:r>
      <w:r>
        <w:rPr>
          <w:rFonts w:ascii="Times New Roman" w:hAnsi="Times New Roman"/>
          <w:i/>
          <w:iCs/>
        </w:rPr>
        <w:t xml:space="preserve"> </w:t>
      </w:r>
      <w:r>
        <w:rPr>
          <w:rFonts w:ascii="Times New Roman" w:hAnsi="Times New Roman"/>
        </w:rPr>
        <w:t>Third Grade</w:t>
      </w:r>
    </w:p>
    <w:p w:rsidR="004569B0" w:rsidRDefault="004569B0" w:rsidP="004569B0">
      <w:pPr>
        <w:rPr>
          <w:rFonts w:ascii="Times New Roman" w:hAnsi="Times New Roman"/>
        </w:rPr>
      </w:pPr>
      <w:r>
        <w:rPr>
          <w:rFonts w:ascii="Times New Roman" w:hAnsi="Times New Roman"/>
          <w:b/>
          <w:iCs/>
        </w:rPr>
        <w:t>Subject:</w:t>
      </w:r>
      <w:r>
        <w:rPr>
          <w:rFonts w:ascii="Times New Roman" w:hAnsi="Times New Roman"/>
        </w:rPr>
        <w:t xml:space="preserve"> Music</w:t>
      </w:r>
    </w:p>
    <w:p w:rsidR="004569B0" w:rsidRDefault="004569B0" w:rsidP="004569B0">
      <w:pPr>
        <w:rPr>
          <w:rFonts w:ascii="Times New Roman" w:hAnsi="Times New Roman" w:cs="Times New Roman"/>
          <w:color w:val="000000"/>
        </w:rPr>
      </w:pPr>
      <w:r>
        <w:rPr>
          <w:rFonts w:ascii="Times New Roman" w:hAnsi="Times New Roman" w:cs="Times New Roman"/>
          <w:b/>
          <w:iCs/>
        </w:rPr>
        <w:t>Lesson Goals:</w:t>
      </w:r>
      <w:r>
        <w:rPr>
          <w:rFonts w:ascii="Times New Roman" w:hAnsi="Times New Roman" w:cs="Times New Roman"/>
        </w:rPr>
        <w:t xml:space="preserve"> The learner will </w:t>
      </w:r>
      <w:r>
        <w:rPr>
          <w:rFonts w:ascii="Times New Roman" w:hAnsi="Times New Roman" w:cs="Times New Roman"/>
          <w:color w:val="000000"/>
        </w:rPr>
        <w:t>understand that data can be collected and represented as a meaningful graph, which can then be used to effectively communicate this data to others.</w:t>
      </w:r>
    </w:p>
    <w:p w:rsidR="004569B0" w:rsidRDefault="004569B0" w:rsidP="004569B0">
      <w:pPr>
        <w:rPr>
          <w:rFonts w:ascii="Times New Roman" w:hAnsi="Times New Roman"/>
          <w:b/>
          <w:iCs/>
        </w:rPr>
      </w:pPr>
      <w:r>
        <w:rPr>
          <w:rFonts w:ascii="Times New Roman" w:hAnsi="Times New Roman"/>
          <w:b/>
          <w:iCs/>
        </w:rPr>
        <w:t xml:space="preserve">Lesson Objectives: </w:t>
      </w:r>
    </w:p>
    <w:p w:rsidR="004569B0" w:rsidRDefault="004569B0" w:rsidP="004569B0">
      <w:pPr>
        <w:numPr>
          <w:ilvl w:val="0"/>
          <w:numId w:val="12"/>
        </w:numPr>
        <w:tabs>
          <w:tab w:val="left" w:pos="720"/>
        </w:tabs>
        <w:suppressAutoHyphens/>
        <w:rPr>
          <w:rFonts w:ascii="Times New Roman" w:hAnsi="Times New Roman" w:cs="Times New Roman"/>
          <w:color w:val="000000"/>
        </w:rPr>
      </w:pPr>
      <w:r>
        <w:rPr>
          <w:rFonts w:ascii="Times New Roman" w:hAnsi="Times New Roman" w:cs="Times New Roman"/>
          <w:color w:val="000000"/>
        </w:rPr>
        <w:t xml:space="preserve">The learner will collect data from their classmates regarding what is their favorite genre of music.  </w:t>
      </w:r>
    </w:p>
    <w:p w:rsidR="004569B0" w:rsidRDefault="004569B0" w:rsidP="004569B0">
      <w:pPr>
        <w:numPr>
          <w:ilvl w:val="0"/>
          <w:numId w:val="12"/>
        </w:numPr>
        <w:tabs>
          <w:tab w:val="left" w:pos="720"/>
        </w:tabs>
        <w:suppressAutoHyphens/>
        <w:rPr>
          <w:rFonts w:ascii="Times New Roman" w:hAnsi="Times New Roman" w:cs="Times New Roman"/>
          <w:color w:val="000000"/>
        </w:rPr>
      </w:pPr>
      <w:r>
        <w:rPr>
          <w:rFonts w:ascii="Times New Roman" w:hAnsi="Times New Roman" w:cs="Times New Roman"/>
        </w:rPr>
        <w:t xml:space="preserve">The learner </w:t>
      </w:r>
      <w:r>
        <w:rPr>
          <w:rFonts w:ascii="Times New Roman" w:hAnsi="Times New Roman" w:cs="Times New Roman"/>
          <w:color w:val="000000"/>
        </w:rPr>
        <w:t>will create a graph using Microsoft Excel that “tells the story” of their data in an accurate and effective manner.</w:t>
      </w:r>
    </w:p>
    <w:p w:rsidR="004569B0" w:rsidRDefault="004569B0" w:rsidP="004569B0">
      <w:pPr>
        <w:rPr>
          <w:rFonts w:ascii="Times New Roman" w:hAnsi="Times New Roman"/>
          <w:b/>
          <w:iCs/>
        </w:rPr>
      </w:pPr>
      <w:r>
        <w:rPr>
          <w:rFonts w:ascii="Times New Roman" w:hAnsi="Times New Roman"/>
          <w:b/>
          <w:iCs/>
        </w:rPr>
        <w:t>Materials/Resources Needed:</w:t>
      </w:r>
    </w:p>
    <w:p w:rsidR="004569B0" w:rsidRDefault="004569B0" w:rsidP="004569B0">
      <w:pPr>
        <w:numPr>
          <w:ilvl w:val="0"/>
          <w:numId w:val="17"/>
        </w:numPr>
        <w:suppressAutoHyphens/>
        <w:rPr>
          <w:rFonts w:ascii="Times New Roman" w:hAnsi="Times New Roman"/>
          <w:iCs/>
        </w:rPr>
      </w:pPr>
      <w:r>
        <w:rPr>
          <w:rFonts w:ascii="Times New Roman" w:hAnsi="Times New Roman"/>
          <w:iCs/>
        </w:rPr>
        <w:t>Each student will require access to a computer on which Microsoft Excel software is available.</w:t>
      </w:r>
    </w:p>
    <w:p w:rsidR="004569B0" w:rsidRDefault="004569B0" w:rsidP="004569B0">
      <w:pPr>
        <w:numPr>
          <w:ilvl w:val="0"/>
          <w:numId w:val="17"/>
        </w:numPr>
        <w:suppressAutoHyphens/>
        <w:rPr>
          <w:rFonts w:ascii="Times New Roman" w:hAnsi="Times New Roman"/>
          <w:iCs/>
        </w:rPr>
      </w:pPr>
      <w:r>
        <w:rPr>
          <w:rFonts w:ascii="Times New Roman" w:hAnsi="Times New Roman"/>
          <w:iCs/>
        </w:rPr>
        <w:t xml:space="preserve">Chart paper will also be needed for this lesson.  </w:t>
      </w:r>
    </w:p>
    <w:p w:rsidR="004569B0" w:rsidRDefault="004569B0" w:rsidP="004569B0">
      <w:pPr>
        <w:rPr>
          <w:rFonts w:ascii="Times New Roman" w:hAnsi="Times New Roman"/>
          <w:b/>
          <w:iCs/>
        </w:rPr>
      </w:pPr>
      <w:r>
        <w:rPr>
          <w:rFonts w:ascii="Times New Roman" w:hAnsi="Times New Roman"/>
          <w:b/>
          <w:iCs/>
        </w:rPr>
        <w:t>Lesson Components:</w:t>
      </w:r>
    </w:p>
    <w:p w:rsidR="004569B0" w:rsidRDefault="004569B0" w:rsidP="004569B0">
      <w:pPr>
        <w:ind w:firstLine="0"/>
        <w:rPr>
          <w:rFonts w:ascii="Times New Roman" w:hAnsi="Times New Roman"/>
          <w:b/>
          <w:iCs/>
        </w:rPr>
      </w:pPr>
      <w:r>
        <w:rPr>
          <w:rFonts w:ascii="Times New Roman" w:hAnsi="Times New Roman"/>
          <w:b/>
          <w:iCs/>
        </w:rPr>
        <w:t xml:space="preserve">Phase 1: Presentation of Advance Organizer </w:t>
      </w:r>
    </w:p>
    <w:p w:rsidR="004569B0" w:rsidRDefault="004569B0" w:rsidP="004569B0">
      <w:pPr>
        <w:ind w:firstLine="0"/>
        <w:rPr>
          <w:rFonts w:ascii="Times New Roman" w:hAnsi="Times New Roman" w:cs="Times New Roman"/>
          <w:color w:val="000000"/>
        </w:rPr>
      </w:pPr>
      <w:r>
        <w:rPr>
          <w:rFonts w:ascii="Times New Roman" w:hAnsi="Times New Roman" w:cs="Times New Roman"/>
        </w:rPr>
        <w:tab/>
        <w:t xml:space="preserve">The teacher will play a sample of a variety of music genres for the students to listen to. After each sample is played, the teacher will ask if anyone knows the name of that genre before telling and briefly describing its historical origin and background. The teacher will do this for all of the different genres listened to.  </w:t>
      </w:r>
      <w:r>
        <w:rPr>
          <w:rFonts w:ascii="Times New Roman" w:hAnsi="Times New Roman" w:cs="Times New Roman"/>
          <w:color w:val="000000"/>
        </w:rPr>
        <w:t xml:space="preserve">After a brief discussion of the different music genres listened to, the teacher will explain that the class will begin a new unit in music spotlighting the concept of music genres.  </w:t>
      </w:r>
    </w:p>
    <w:p w:rsidR="004569B0" w:rsidRDefault="004569B0" w:rsidP="004569B0">
      <w:pPr>
        <w:rPr>
          <w:rFonts w:ascii="Times New Roman" w:hAnsi="Times New Roman" w:cs="Times New Roman"/>
          <w:color w:val="000000"/>
        </w:rPr>
      </w:pPr>
      <w:r>
        <w:rPr>
          <w:rFonts w:ascii="Times New Roman" w:hAnsi="Times New Roman" w:cs="Times New Roman"/>
          <w:color w:val="000000"/>
        </w:rPr>
        <w:lastRenderedPageBreak/>
        <w:t xml:space="preserve">The teacher will proceed by offering an introductory question for the students to ponder: “What is your favorite genre of music you enjoy listening to?”  He or she will also explain that this goal will be facilitated through the use of an advance organizer called a bar graph.  The teacher will emphasize that this tool can be very useful in any subject area for helping us organize and display data.  </w:t>
      </w:r>
    </w:p>
    <w:p w:rsidR="004569B0" w:rsidRDefault="004569B0" w:rsidP="004569B0">
      <w:pPr>
        <w:rPr>
          <w:rFonts w:ascii="Times New Roman" w:hAnsi="Times New Roman" w:cs="Times New Roman"/>
          <w:color w:val="000000"/>
        </w:rPr>
      </w:pPr>
      <w:r>
        <w:rPr>
          <w:rFonts w:ascii="Times New Roman" w:hAnsi="Times New Roman" w:cs="Times New Roman"/>
          <w:color w:val="000000"/>
        </w:rPr>
        <w:t>He or she will then offer an example of a premade bar graph for the class to examine, asking them to share their ideas regarding its defining features.  Possible responses include the following:</w:t>
      </w:r>
    </w:p>
    <w:p w:rsidR="004569B0" w:rsidRDefault="004569B0" w:rsidP="004569B0">
      <w:pPr>
        <w:rPr>
          <w:rFonts w:ascii="Times New Roman" w:hAnsi="Times New Roman" w:cs="Times New Roman"/>
          <w:color w:val="000000"/>
        </w:rPr>
      </w:pPr>
      <w:r>
        <w:rPr>
          <w:rFonts w:ascii="Times New Roman" w:hAnsi="Times New Roman" w:cs="Times New Roman"/>
          <w:color w:val="000000"/>
        </w:rPr>
        <w:t>“The taller or longer bars show that there is more of something, and the shorter bars symbolize less of something.”</w:t>
      </w:r>
    </w:p>
    <w:p w:rsidR="004569B0" w:rsidRDefault="004569B0" w:rsidP="004569B0">
      <w:pPr>
        <w:rPr>
          <w:rFonts w:ascii="Times New Roman" w:hAnsi="Times New Roman" w:cs="Times New Roman"/>
          <w:color w:val="000000"/>
        </w:rPr>
      </w:pPr>
      <w:r>
        <w:rPr>
          <w:rFonts w:ascii="Times New Roman" w:hAnsi="Times New Roman" w:cs="Times New Roman"/>
          <w:color w:val="000000"/>
        </w:rPr>
        <w:t>“The graph has a title and labels for each axis.”</w:t>
      </w:r>
    </w:p>
    <w:p w:rsidR="004569B0" w:rsidRDefault="004569B0" w:rsidP="004569B0">
      <w:pPr>
        <w:rPr>
          <w:rFonts w:ascii="Times New Roman" w:hAnsi="Times New Roman" w:cs="Times New Roman"/>
          <w:color w:val="000000"/>
        </w:rPr>
      </w:pPr>
      <w:r>
        <w:rPr>
          <w:rFonts w:ascii="Times New Roman" w:hAnsi="Times New Roman" w:cs="Times New Roman"/>
          <w:color w:val="000000"/>
        </w:rPr>
        <w:t xml:space="preserve">“The bars are spaced far enough apart or are different colors in order that each bar stands out.”  </w:t>
      </w:r>
    </w:p>
    <w:p w:rsidR="004569B0" w:rsidRDefault="004569B0" w:rsidP="004569B0">
      <w:pPr>
        <w:rPr>
          <w:rFonts w:ascii="Times New Roman" w:hAnsi="Times New Roman" w:cs="Times New Roman"/>
          <w:color w:val="000000"/>
        </w:rPr>
      </w:pPr>
      <w:r>
        <w:rPr>
          <w:rFonts w:ascii="Times New Roman" w:hAnsi="Times New Roman" w:cs="Times New Roman"/>
          <w:color w:val="000000"/>
        </w:rPr>
        <w:t xml:space="preserve">The teacher will offer more examples, and as the graphs are discussed, he or she will be certain to explain the purpose of each (or the information each graph is intended to represent).  The teacher will then direct the learner’s attention back to the original lesson idea by repeating the thought question offered earlier: “What is your favorite genre of music you enjoy listening to?”  </w:t>
      </w:r>
    </w:p>
    <w:p w:rsidR="004569B0" w:rsidRDefault="004569B0" w:rsidP="004569B0">
      <w:pPr>
        <w:ind w:firstLine="0"/>
        <w:rPr>
          <w:rFonts w:ascii="Times New Roman" w:hAnsi="Times New Roman" w:cs="Times New Roman"/>
          <w:b/>
          <w:color w:val="000000"/>
        </w:rPr>
      </w:pPr>
      <w:r>
        <w:rPr>
          <w:rFonts w:ascii="Times New Roman" w:hAnsi="Times New Roman" w:cs="Times New Roman"/>
          <w:b/>
          <w:color w:val="000000"/>
        </w:rPr>
        <w:t>Phase 2: Presentation of the Learning Task or Material</w:t>
      </w:r>
    </w:p>
    <w:p w:rsidR="004569B0" w:rsidRDefault="004569B0" w:rsidP="004569B0">
      <w:pPr>
        <w:rPr>
          <w:rFonts w:ascii="Times New Roman" w:hAnsi="Times New Roman" w:cs="Times New Roman"/>
          <w:color w:val="000000"/>
        </w:rPr>
      </w:pPr>
      <w:r>
        <w:rPr>
          <w:rFonts w:ascii="Times New Roman" w:hAnsi="Times New Roman" w:cs="Times New Roman"/>
          <w:color w:val="000000"/>
        </w:rPr>
        <w:t xml:space="preserve">As they are guided by the teacher, the students will orally compile a list of music genres mentioned by various students. The teacher will capture their ideas on chart paper.  Next, he or she will guide the students in creating categories by which items can be grouped, for example “Jazz” (such as Be-Bop or Swing), “Country” (such as “Hill-Billy music), “Pop,” and “Rock.”  </w:t>
      </w:r>
      <w:r>
        <w:rPr>
          <w:rFonts w:ascii="Times New Roman" w:hAnsi="Times New Roman" w:cs="Times New Roman"/>
          <w:color w:val="000000"/>
        </w:rPr>
        <w:lastRenderedPageBreak/>
        <w:t>After this process has been completed, the teacher will help the students understand the purpose for taking time to organize their suggestions into categories.  He or she might guide the students in realizing that to effectively display information on a bar graph, it must first be organized into sets that will each be represented by a bar.</w:t>
      </w:r>
    </w:p>
    <w:p w:rsidR="004569B0" w:rsidRDefault="004569B0" w:rsidP="004569B0">
      <w:pPr>
        <w:ind w:firstLine="0"/>
        <w:rPr>
          <w:rFonts w:ascii="Times New Roman" w:hAnsi="Times New Roman" w:cs="Times New Roman"/>
          <w:b/>
          <w:color w:val="000000"/>
        </w:rPr>
      </w:pPr>
      <w:r>
        <w:rPr>
          <w:rFonts w:ascii="Times New Roman" w:hAnsi="Times New Roman" w:cs="Times New Roman"/>
          <w:b/>
          <w:color w:val="000000"/>
        </w:rPr>
        <w:t xml:space="preserve">Phase 3: Strengthening Cognitive Organization  </w:t>
      </w:r>
    </w:p>
    <w:p w:rsidR="004569B0" w:rsidRDefault="004569B0" w:rsidP="004569B0">
      <w:pPr>
        <w:rPr>
          <w:rFonts w:ascii="Times New Roman" w:hAnsi="Times New Roman" w:cs="Times New Roman"/>
          <w:color w:val="000000"/>
        </w:rPr>
      </w:pPr>
      <w:r>
        <w:rPr>
          <w:rFonts w:ascii="Times New Roman" w:hAnsi="Times New Roman" w:cs="Times New Roman"/>
          <w:color w:val="000000"/>
        </w:rPr>
        <w:t xml:space="preserve">The class will then relocate to the computer lab, along with their chart of ideas.  As they are guided by the teacher, each student will work in Microsoft Excel to generate a table of data.   The teacher will connect new ideas regarding music genres to previously learned content through </w:t>
      </w:r>
      <w:r w:rsidRPr="00EC196D">
        <w:rPr>
          <w:rFonts w:ascii="Times New Roman" w:hAnsi="Times New Roman" w:cs="Times New Roman"/>
          <w:i/>
          <w:color w:val="000000"/>
        </w:rPr>
        <w:t>promotion of integrative reconciliation</w:t>
      </w:r>
      <w:r>
        <w:rPr>
          <w:rFonts w:ascii="Times New Roman" w:hAnsi="Times New Roman" w:cs="Times New Roman"/>
          <w:color w:val="000000"/>
        </w:rPr>
        <w:t xml:space="preserve">.  Using their already created class categories, the students will participate in an oral survey to determine which category best describes and list their favorite music genre.  As the teacher calls out each category, students will raise hands, and he or she will record the number of students selecting that category next to the category name.  </w:t>
      </w:r>
    </w:p>
    <w:p w:rsidR="004569B0" w:rsidRDefault="004569B0" w:rsidP="004569B0">
      <w:pPr>
        <w:rPr>
          <w:rFonts w:ascii="Times New Roman" w:hAnsi="Times New Roman" w:cs="Times New Roman"/>
          <w:color w:val="000000"/>
        </w:rPr>
      </w:pPr>
      <w:r>
        <w:rPr>
          <w:rFonts w:ascii="Times New Roman" w:hAnsi="Times New Roman" w:cs="Times New Roman"/>
          <w:color w:val="000000"/>
        </w:rPr>
        <w:t xml:space="preserve">The teacher will </w:t>
      </w:r>
      <w:r w:rsidRPr="00EC196D">
        <w:rPr>
          <w:rFonts w:ascii="Times New Roman" w:hAnsi="Times New Roman" w:cs="Times New Roman"/>
          <w:i/>
          <w:color w:val="000000"/>
        </w:rPr>
        <w:t>promote active reception learning</w:t>
      </w:r>
      <w:r>
        <w:rPr>
          <w:rFonts w:ascii="Times New Roman" w:hAnsi="Times New Roman" w:cs="Times New Roman"/>
          <w:color w:val="000000"/>
        </w:rPr>
        <w:t xml:space="preserve"> by asking students to view the resulting table from alternative points of view.  For example, one student might observe that the “Pop” category is more popular than the “Jazz”, and the teacher might call on several different students to offer suggestions as to why this could be the case.  </w:t>
      </w:r>
    </w:p>
    <w:p w:rsidR="004569B0" w:rsidRDefault="004569B0" w:rsidP="004569B0">
      <w:pPr>
        <w:rPr>
          <w:rFonts w:ascii="Times New Roman" w:hAnsi="Times New Roman" w:cs="Times New Roman"/>
          <w:color w:val="000000"/>
        </w:rPr>
      </w:pPr>
      <w:r>
        <w:rPr>
          <w:rFonts w:ascii="Times New Roman" w:hAnsi="Times New Roman" w:cs="Times New Roman"/>
          <w:color w:val="000000"/>
        </w:rPr>
        <w:t xml:space="preserve">After adequate time has been devoted to the discussion, the teacher will guide the students in inputting this data into their own tables, to the right of the appropriate categories.  Next, the teacher will lead the students in selecting the bar graph option to represent their chart data.  The teacher will then guide the students in creating a title and axis headings for their graphs.  Finally, the students will print their finished products (an example is displayed at the conclusion of this lesson).      </w:t>
      </w:r>
    </w:p>
    <w:p w:rsidR="004569B0" w:rsidRDefault="004569B0" w:rsidP="004569B0">
      <w:pPr>
        <w:ind w:firstLine="360"/>
        <w:rPr>
          <w:rFonts w:ascii="Times New Roman" w:hAnsi="Times New Roman" w:cs="Times New Roman"/>
          <w:color w:val="000000"/>
        </w:rPr>
      </w:pPr>
      <w:r>
        <w:rPr>
          <w:rFonts w:ascii="Times New Roman" w:hAnsi="Times New Roman" w:cs="Times New Roman"/>
          <w:color w:val="000000"/>
        </w:rPr>
        <w:lastRenderedPageBreak/>
        <w:tab/>
        <w:t>A critical approach to knowledge will then be fostered by the teacher through asking the students to recognize assumptions or inferences that have been made about courage, to challenge these assumptions and inferences, and to reconcile contradictions among them.  For instance, as the students are examining the graphs they have created, the teacher might ask them to describe what can be drawn about the different genres of music data.  Possible suggestions include the following:</w:t>
      </w:r>
    </w:p>
    <w:p w:rsidR="004569B0" w:rsidRDefault="004569B0" w:rsidP="004569B0">
      <w:pPr>
        <w:rPr>
          <w:rFonts w:ascii="Times New Roman" w:hAnsi="Times New Roman" w:cs="Times New Roman"/>
          <w:color w:val="000000"/>
        </w:rPr>
      </w:pPr>
      <w:r>
        <w:rPr>
          <w:rFonts w:ascii="Times New Roman" w:hAnsi="Times New Roman" w:cs="Times New Roman"/>
          <w:color w:val="000000"/>
        </w:rPr>
        <w:t>“Everyone enjoys listening to different styles of music.”</w:t>
      </w:r>
    </w:p>
    <w:p w:rsidR="004569B0" w:rsidRDefault="004569B0" w:rsidP="004569B0">
      <w:pPr>
        <w:rPr>
          <w:rFonts w:ascii="Times New Roman" w:hAnsi="Times New Roman" w:cs="Times New Roman"/>
          <w:color w:val="000000"/>
        </w:rPr>
      </w:pPr>
      <w:r>
        <w:rPr>
          <w:rFonts w:ascii="Times New Roman" w:hAnsi="Times New Roman" w:cs="Times New Roman"/>
          <w:color w:val="000000"/>
        </w:rPr>
        <w:t>“Pop music seems to be the most popular style of music listened to in the classroom”</w:t>
      </w:r>
    </w:p>
    <w:p w:rsidR="004569B0" w:rsidRDefault="004569B0" w:rsidP="004569B0">
      <w:pPr>
        <w:rPr>
          <w:rFonts w:ascii="Times New Roman" w:hAnsi="Times New Roman" w:cs="Times New Roman"/>
          <w:color w:val="000000"/>
        </w:rPr>
      </w:pPr>
      <w:r>
        <w:rPr>
          <w:rFonts w:ascii="Times New Roman" w:hAnsi="Times New Roman" w:cs="Times New Roman"/>
          <w:color w:val="000000"/>
        </w:rPr>
        <w:t>“One style of music that may be relaxing for a person may not be relaxing at all for me!”</w:t>
      </w:r>
    </w:p>
    <w:p w:rsidR="004569B0" w:rsidRDefault="004569B0" w:rsidP="004569B0">
      <w:pPr>
        <w:rPr>
          <w:rFonts w:ascii="Times New Roman" w:hAnsi="Times New Roman" w:cs="Times New Roman"/>
          <w:color w:val="000000"/>
        </w:rPr>
      </w:pPr>
      <w:r>
        <w:rPr>
          <w:rFonts w:ascii="Times New Roman" w:hAnsi="Times New Roman" w:cs="Times New Roman"/>
          <w:color w:val="000000"/>
        </w:rPr>
        <w:t>As students are offering insights, the teacher will aid in clarifying their responses for the class through questions such as, “Can you give us some examples of what you mean?” and “Can you explain how you reached that conclusion?”  The lesson will culminate in the students taking time to write a short paragraph describing the new insights they have gained regarding different genres of music.</w:t>
      </w:r>
    </w:p>
    <w:p w:rsidR="004569B0" w:rsidRDefault="004569B0" w:rsidP="004569B0">
      <w:pPr>
        <w:jc w:val="both"/>
        <w:rPr>
          <w:rFonts w:ascii="Times New Roman" w:hAnsi="Times New Roman" w:cs="Times New Roman"/>
        </w:rPr>
      </w:pPr>
      <w:r w:rsidRPr="00D04C6A">
        <w:rPr>
          <w:rFonts w:ascii="Georgia" w:hAnsi="Georgia"/>
          <w:noProof/>
          <w:color w:val="333333"/>
          <w:u w:val="single"/>
          <w:lang w:eastAsia="en-US"/>
        </w:rPr>
        <w:drawing>
          <wp:anchor distT="0" distB="0" distL="114300" distR="114300" simplePos="0" relativeHeight="251667456" behindDoc="0" locked="0" layoutInCell="1" allowOverlap="1" wp14:anchorId="107A07F0" wp14:editId="348F3118">
            <wp:simplePos x="0" y="0"/>
            <wp:positionH relativeFrom="margin">
              <wp:align>center</wp:align>
            </wp:positionH>
            <wp:positionV relativeFrom="paragraph">
              <wp:posOffset>329255</wp:posOffset>
            </wp:positionV>
            <wp:extent cx="4462272" cy="2587752"/>
            <wp:effectExtent l="0" t="0" r="0" b="3175"/>
            <wp:wrapNone/>
            <wp:docPr id="5" name="Picture 5" descr="http://3.bp.blogspot.com/_K8rZpPr_8oY/TPKAVeovIyI/AAAAAAAAACE/ztvtS5nwACw/s1600/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bp.blogspot.com/_K8rZpPr_8oY/TPKAVeovIyI/AAAAAAAAACE/ztvtS5nwACw/s1600/char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62272" cy="258775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569B0" w:rsidRDefault="004569B0" w:rsidP="004569B0">
      <w:pPr>
        <w:rPr>
          <w:rFonts w:ascii="Times New Roman" w:hAnsi="Times New Roman" w:cs="Times New Roman"/>
        </w:rPr>
      </w:pPr>
    </w:p>
    <w:p w:rsidR="004569B0" w:rsidRDefault="004569B0" w:rsidP="004569B0">
      <w:pPr>
        <w:pageBreakBefore/>
        <w:jc w:val="center"/>
        <w:rPr>
          <w:rFonts w:ascii="Times New Roman" w:hAnsi="Times New Roman" w:cs="Times New Roman"/>
        </w:rPr>
      </w:pPr>
      <w:r>
        <w:rPr>
          <w:rFonts w:ascii="Times New Roman" w:hAnsi="Times New Roman" w:cs="Times New Roman"/>
        </w:rPr>
        <w:lastRenderedPageBreak/>
        <w:t>The Memory Model</w:t>
      </w:r>
    </w:p>
    <w:p w:rsidR="004569B0" w:rsidRDefault="004569B0" w:rsidP="004569B0">
      <w:pPr>
        <w:rPr>
          <w:rFonts w:ascii="Times New Roman" w:hAnsi="Times New Roman"/>
        </w:rPr>
      </w:pPr>
      <w:r>
        <w:rPr>
          <w:rFonts w:ascii="Times New Roman" w:hAnsi="Times New Roman"/>
          <w:b/>
          <w:iCs/>
        </w:rPr>
        <w:t>Lesson Title:</w:t>
      </w:r>
      <w:r>
        <w:rPr>
          <w:rFonts w:ascii="Times New Roman" w:hAnsi="Times New Roman"/>
        </w:rPr>
        <w:t xml:space="preserve"> Naming the Lines and Spaces of the Treble Clef</w:t>
      </w:r>
    </w:p>
    <w:p w:rsidR="004569B0" w:rsidRDefault="004569B0" w:rsidP="004569B0">
      <w:pPr>
        <w:rPr>
          <w:rFonts w:ascii="Times New Roman" w:hAnsi="Times New Roman"/>
        </w:rPr>
      </w:pPr>
      <w:r>
        <w:rPr>
          <w:rFonts w:ascii="Times New Roman" w:hAnsi="Times New Roman"/>
          <w:b/>
          <w:iCs/>
        </w:rPr>
        <w:t>Targeted Grade Level:</w:t>
      </w:r>
      <w:r>
        <w:rPr>
          <w:rFonts w:ascii="Times New Roman" w:hAnsi="Times New Roman"/>
          <w:i/>
          <w:iCs/>
        </w:rPr>
        <w:t xml:space="preserve"> </w:t>
      </w:r>
      <w:r>
        <w:rPr>
          <w:rFonts w:ascii="Times New Roman" w:hAnsi="Times New Roman"/>
        </w:rPr>
        <w:t>Second Grade</w:t>
      </w:r>
    </w:p>
    <w:p w:rsidR="004569B0" w:rsidRDefault="004569B0" w:rsidP="004569B0">
      <w:pPr>
        <w:rPr>
          <w:rFonts w:ascii="Times New Roman" w:hAnsi="Times New Roman"/>
        </w:rPr>
      </w:pPr>
      <w:r>
        <w:rPr>
          <w:rFonts w:ascii="Times New Roman" w:hAnsi="Times New Roman"/>
          <w:b/>
          <w:iCs/>
        </w:rPr>
        <w:t>Subject:</w:t>
      </w:r>
      <w:r>
        <w:rPr>
          <w:rFonts w:ascii="Times New Roman" w:hAnsi="Times New Roman"/>
        </w:rPr>
        <w:t xml:space="preserve"> Music/Music Theory</w:t>
      </w:r>
    </w:p>
    <w:p w:rsidR="004569B0" w:rsidRDefault="004569B0" w:rsidP="004569B0">
      <w:pPr>
        <w:rPr>
          <w:rFonts w:ascii="Times New Roman" w:hAnsi="Times New Roman"/>
        </w:rPr>
      </w:pPr>
      <w:r>
        <w:rPr>
          <w:rFonts w:ascii="Times New Roman" w:hAnsi="Times New Roman"/>
          <w:b/>
          <w:iCs/>
        </w:rPr>
        <w:t>Lesson Goals:</w:t>
      </w:r>
      <w:r>
        <w:rPr>
          <w:rFonts w:ascii="Times New Roman" w:hAnsi="Times New Roman"/>
        </w:rPr>
        <w:t xml:space="preserve"> The learner will commit to memory the letter names and order of the five lines of the treble clef: E, G, B, D, and F, and four spaces: F, A, C, E.</w:t>
      </w:r>
    </w:p>
    <w:p w:rsidR="004569B0" w:rsidRDefault="004569B0" w:rsidP="004569B0">
      <w:pPr>
        <w:rPr>
          <w:rFonts w:ascii="Times New Roman" w:hAnsi="Times New Roman"/>
          <w:b/>
          <w:iCs/>
        </w:rPr>
      </w:pPr>
      <w:r>
        <w:rPr>
          <w:rFonts w:ascii="Times New Roman" w:hAnsi="Times New Roman"/>
          <w:b/>
          <w:iCs/>
        </w:rPr>
        <w:t xml:space="preserve">Lesson Objectives: </w:t>
      </w:r>
    </w:p>
    <w:p w:rsidR="004569B0" w:rsidRDefault="004569B0" w:rsidP="004569B0">
      <w:pPr>
        <w:numPr>
          <w:ilvl w:val="0"/>
          <w:numId w:val="12"/>
        </w:numPr>
        <w:suppressAutoHyphens/>
        <w:rPr>
          <w:rFonts w:ascii="Times New Roman" w:hAnsi="Times New Roman"/>
        </w:rPr>
      </w:pPr>
      <w:r>
        <w:rPr>
          <w:rFonts w:ascii="Times New Roman" w:hAnsi="Times New Roman"/>
        </w:rPr>
        <w:t>The learner will formulate and practice a set of mnemonics to assist them in remembering the names and order of the five lines and four spaces of the treble clef.</w:t>
      </w:r>
    </w:p>
    <w:p w:rsidR="004569B0" w:rsidRDefault="004569B0" w:rsidP="004569B0">
      <w:pPr>
        <w:numPr>
          <w:ilvl w:val="0"/>
          <w:numId w:val="12"/>
        </w:numPr>
        <w:suppressAutoHyphens/>
        <w:rPr>
          <w:rFonts w:ascii="Times New Roman" w:hAnsi="Times New Roman"/>
        </w:rPr>
      </w:pPr>
      <w:r>
        <w:rPr>
          <w:rFonts w:ascii="Times New Roman" w:hAnsi="Times New Roman"/>
        </w:rPr>
        <w:t>The learner will identify the names of the five lines and four spaces of the treble clef and reflect upon their positions in relation to one another.</w:t>
      </w:r>
    </w:p>
    <w:p w:rsidR="004569B0" w:rsidRDefault="004569B0" w:rsidP="004569B0">
      <w:pPr>
        <w:rPr>
          <w:rFonts w:ascii="Times New Roman" w:hAnsi="Times New Roman"/>
          <w:b/>
          <w:iCs/>
        </w:rPr>
      </w:pPr>
      <w:r>
        <w:rPr>
          <w:rFonts w:ascii="Times New Roman" w:hAnsi="Times New Roman"/>
          <w:b/>
          <w:iCs/>
        </w:rPr>
        <w:t>Materials/Resources Needed:</w:t>
      </w:r>
    </w:p>
    <w:p w:rsidR="004569B0" w:rsidRDefault="004569B0" w:rsidP="004569B0">
      <w:pPr>
        <w:numPr>
          <w:ilvl w:val="0"/>
          <w:numId w:val="13"/>
        </w:numPr>
        <w:suppressAutoHyphens/>
        <w:rPr>
          <w:rFonts w:ascii="Times New Roman" w:hAnsi="Times New Roman"/>
        </w:rPr>
      </w:pPr>
      <w:r>
        <w:rPr>
          <w:rFonts w:ascii="Times New Roman" w:hAnsi="Times New Roman"/>
        </w:rPr>
        <w:t>A large photograph or illustration of a violinist preparing to play the violin, a sizeable image displaying the treble clef staff, and a set of modeling clay will be necessary for the teacher.</w:t>
      </w:r>
    </w:p>
    <w:p w:rsidR="004569B0" w:rsidRDefault="004569B0" w:rsidP="004569B0">
      <w:pPr>
        <w:numPr>
          <w:ilvl w:val="0"/>
          <w:numId w:val="13"/>
        </w:numPr>
        <w:suppressAutoHyphens/>
        <w:rPr>
          <w:rFonts w:ascii="Times New Roman" w:hAnsi="Times New Roman"/>
        </w:rPr>
      </w:pPr>
      <w:r>
        <w:rPr>
          <w:rFonts w:ascii="Times New Roman" w:hAnsi="Times New Roman"/>
        </w:rPr>
        <w:t>Each group of two or three students will require modeling clay and a laminated sheet displaying the lines and spaces of the treble clef staff.</w:t>
      </w:r>
    </w:p>
    <w:p w:rsidR="004569B0" w:rsidRDefault="004569B0" w:rsidP="004569B0">
      <w:pPr>
        <w:numPr>
          <w:ilvl w:val="0"/>
          <w:numId w:val="13"/>
        </w:numPr>
        <w:suppressAutoHyphens/>
        <w:rPr>
          <w:rFonts w:ascii="Times New Roman" w:hAnsi="Times New Roman"/>
        </w:rPr>
      </w:pPr>
      <w:r>
        <w:rPr>
          <w:rFonts w:ascii="Times New Roman" w:hAnsi="Times New Roman"/>
        </w:rPr>
        <w:t xml:space="preserve">Markers will also be necessary for each group. </w:t>
      </w:r>
    </w:p>
    <w:p w:rsidR="004569B0" w:rsidRDefault="004569B0" w:rsidP="004569B0">
      <w:pPr>
        <w:rPr>
          <w:rFonts w:ascii="Times New Roman" w:hAnsi="Times New Roman"/>
          <w:b/>
          <w:iCs/>
        </w:rPr>
      </w:pPr>
      <w:r>
        <w:rPr>
          <w:rFonts w:ascii="Times New Roman" w:hAnsi="Times New Roman"/>
          <w:b/>
          <w:iCs/>
        </w:rPr>
        <w:t>Lesson Components:</w:t>
      </w:r>
    </w:p>
    <w:p w:rsidR="004569B0" w:rsidRDefault="004569B0" w:rsidP="004569B0">
      <w:pPr>
        <w:rPr>
          <w:rFonts w:ascii="Times New Roman" w:hAnsi="Times New Roman"/>
          <w:b/>
          <w:iCs/>
        </w:rPr>
      </w:pPr>
      <w:r>
        <w:rPr>
          <w:rFonts w:ascii="Times New Roman" w:hAnsi="Times New Roman"/>
          <w:b/>
          <w:iCs/>
        </w:rPr>
        <w:t>Phase 1: Attending to the Material</w:t>
      </w:r>
    </w:p>
    <w:p w:rsidR="004569B0" w:rsidRDefault="004569B0" w:rsidP="004569B0">
      <w:pPr>
        <w:rPr>
          <w:rFonts w:ascii="Times New Roman" w:hAnsi="Times New Roman"/>
        </w:rPr>
      </w:pPr>
      <w:r>
        <w:rPr>
          <w:rFonts w:ascii="Times New Roman" w:hAnsi="Times New Roman"/>
        </w:rPr>
        <w:tab/>
        <w:t xml:space="preserve">The teacher will display a photograph or illustration of a violinist preparing to perform before asking each student to pretend he or she is that violinist.  Next, the teacher will ask the students to imagine they are preparing to perform a violin solo before a sold out audience </w:t>
      </w:r>
      <w:r>
        <w:rPr>
          <w:rFonts w:ascii="Times New Roman" w:hAnsi="Times New Roman"/>
        </w:rPr>
        <w:lastRenderedPageBreak/>
        <w:t xml:space="preserve">at Carnegie Hall.  “What might you need on a music stand to help you be successful at performing your solo?” the teacher will ask the students.  </w:t>
      </w:r>
    </w:p>
    <w:p w:rsidR="004569B0" w:rsidRDefault="004569B0" w:rsidP="004569B0">
      <w:pPr>
        <w:rPr>
          <w:rFonts w:ascii="Times New Roman" w:hAnsi="Times New Roman"/>
        </w:rPr>
      </w:pPr>
      <w:r>
        <w:rPr>
          <w:rFonts w:ascii="Times New Roman" w:hAnsi="Times New Roman"/>
        </w:rPr>
        <w:t>After they have had time to ponder possible answers to this question, the teacher can introduce the concept of the treble clef staff by saying, “I know of a special tool used in music theory called ‘the treble clef staff' that can assist with this task, as well as almost any task that requires us to perform a musical piece.”  The teacher might then label the classroom image of the treble clef staff with the letter names of the lines and spaces.  Next, each student in every group can use markers to label their laminated lines and spaces of the treble clef staff; giving all of the letter names of the lines and spaces of the treble clef.</w:t>
      </w:r>
    </w:p>
    <w:p w:rsidR="004569B0" w:rsidRDefault="004569B0" w:rsidP="004569B0">
      <w:pPr>
        <w:rPr>
          <w:rFonts w:ascii="Times New Roman" w:hAnsi="Times New Roman"/>
          <w:b/>
          <w:iCs/>
        </w:rPr>
      </w:pPr>
      <w:r>
        <w:rPr>
          <w:rFonts w:ascii="Times New Roman" w:hAnsi="Times New Roman"/>
          <w:b/>
          <w:iCs/>
        </w:rPr>
        <w:t>Phase 2: Developing Connections</w:t>
      </w:r>
    </w:p>
    <w:p w:rsidR="004569B0" w:rsidRDefault="004569B0" w:rsidP="004569B0">
      <w:pPr>
        <w:rPr>
          <w:rFonts w:ascii="Times New Roman" w:hAnsi="Times New Roman"/>
        </w:rPr>
      </w:pPr>
      <w:r>
        <w:rPr>
          <w:rFonts w:ascii="Times New Roman" w:hAnsi="Times New Roman"/>
        </w:rPr>
        <w:tab/>
        <w:t>The teacher will then inform the students that he or she will be help them remember the letter names and correct order of the lines and spaces of the treble clef through a mnemonic called an acrostic, or phrase in which the first letter of each word represents the letter names we are attempting to memorize.  To introduce them to this acronym, the teacher will assist the students in learning the following short phrase “Every Good Boy Does Fine” for the lines of the treble clef and F, A, C, E for the spaces of the treble clef, which actually spells “face”. These mnemonics will be put to the following song:</w:t>
      </w:r>
    </w:p>
    <w:p w:rsidR="004569B0" w:rsidRDefault="004569B0" w:rsidP="004569B0">
      <w:pPr>
        <w:rPr>
          <w:rFonts w:ascii="Times New Roman" w:hAnsi="Times New Roman"/>
        </w:rPr>
      </w:pPr>
      <w:r>
        <w:rPr>
          <w:rFonts w:ascii="Times New Roman" w:hAnsi="Times New Roman"/>
        </w:rPr>
        <w:tab/>
        <w:t xml:space="preserve">          “Every Good Boy Does Fine, on the line!</w:t>
      </w:r>
    </w:p>
    <w:p w:rsidR="004569B0" w:rsidRDefault="004569B0" w:rsidP="004569B0">
      <w:pPr>
        <w:rPr>
          <w:rFonts w:ascii="Times New Roman" w:hAnsi="Times New Roman"/>
        </w:rPr>
      </w:pPr>
      <w:r>
        <w:rPr>
          <w:rFonts w:ascii="Times New Roman" w:hAnsi="Times New Roman"/>
        </w:rPr>
        <w:tab/>
      </w:r>
      <w:r>
        <w:rPr>
          <w:rFonts w:ascii="Times New Roman" w:hAnsi="Times New Roman"/>
        </w:rPr>
        <w:tab/>
        <w:t>F-A-C-E, face, on the space!</w:t>
      </w:r>
    </w:p>
    <w:p w:rsidR="004569B0" w:rsidRDefault="004569B0" w:rsidP="004569B0">
      <w:pPr>
        <w:rPr>
          <w:rFonts w:ascii="Times New Roman" w:hAnsi="Times New Roman"/>
        </w:rPr>
      </w:pPr>
      <w:r>
        <w:rPr>
          <w:rFonts w:ascii="Times New Roman" w:hAnsi="Times New Roman"/>
        </w:rPr>
        <w:tab/>
      </w:r>
      <w:r>
        <w:rPr>
          <w:rFonts w:ascii="Times New Roman" w:hAnsi="Times New Roman"/>
        </w:rPr>
        <w:tab/>
        <w:t>Every Good Boy Does Fine, on the line!</w:t>
      </w:r>
    </w:p>
    <w:p w:rsidR="004569B0" w:rsidRDefault="004569B0" w:rsidP="004569B0">
      <w:pPr>
        <w:rPr>
          <w:rFonts w:ascii="Times New Roman" w:hAnsi="Times New Roman"/>
        </w:rPr>
      </w:pPr>
      <w:r>
        <w:rPr>
          <w:rFonts w:ascii="Times New Roman" w:hAnsi="Times New Roman"/>
        </w:rPr>
        <w:tab/>
      </w:r>
      <w:r>
        <w:rPr>
          <w:rFonts w:ascii="Times New Roman" w:hAnsi="Times New Roman"/>
        </w:rPr>
        <w:tab/>
        <w:t>F-A-C-E, face, one more time!”</w:t>
      </w:r>
    </w:p>
    <w:p w:rsidR="004569B0" w:rsidRDefault="004569B0" w:rsidP="004569B0">
      <w:pPr>
        <w:rPr>
          <w:rFonts w:ascii="Times New Roman" w:hAnsi="Times New Roman"/>
        </w:rPr>
      </w:pPr>
    </w:p>
    <w:p w:rsidR="004569B0" w:rsidRDefault="004569B0" w:rsidP="004569B0">
      <w:pPr>
        <w:rPr>
          <w:rFonts w:ascii="Times New Roman" w:hAnsi="Times New Roman"/>
        </w:rPr>
      </w:pPr>
      <w:r>
        <w:rPr>
          <w:rFonts w:ascii="Times New Roman" w:hAnsi="Times New Roman"/>
        </w:rPr>
        <w:lastRenderedPageBreak/>
        <w:tab/>
        <w:t xml:space="preserve">In order to support them in learning this song, the teacher will display the words in such a way that the students can read them as they are singing in unison.  Also, the teacher will display a picture such as the following while this is taking place:  </w:t>
      </w:r>
    </w:p>
    <w:p w:rsidR="004569B0" w:rsidRDefault="004569B0" w:rsidP="004569B0">
      <w:pPr>
        <w:rPr>
          <w:rFonts w:ascii="Times New Roman" w:hAnsi="Times New Roman"/>
        </w:rPr>
      </w:pPr>
      <w:r>
        <w:rPr>
          <w:rFonts w:ascii="Arial" w:hAnsi="Arial" w:cs="Arial"/>
          <w:noProof/>
          <w:color w:val="3E3E3E"/>
          <w:sz w:val="20"/>
          <w:szCs w:val="20"/>
          <w:lang w:eastAsia="en-US"/>
        </w:rPr>
        <w:drawing>
          <wp:anchor distT="0" distB="0" distL="114300" distR="114300" simplePos="0" relativeHeight="251669504" behindDoc="0" locked="0" layoutInCell="1" allowOverlap="1" wp14:anchorId="007735FD" wp14:editId="785EE760">
            <wp:simplePos x="0" y="0"/>
            <wp:positionH relativeFrom="column">
              <wp:posOffset>771525</wp:posOffset>
            </wp:positionH>
            <wp:positionV relativeFrom="paragraph">
              <wp:posOffset>53340</wp:posOffset>
            </wp:positionV>
            <wp:extent cx="4143375" cy="1085850"/>
            <wp:effectExtent l="0" t="0" r="9525" b="0"/>
            <wp:wrapNone/>
            <wp:docPr id="6" name="Picture 6" descr="http://forums.parallax.com/attachment.php?attachmentid=63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orums.parallax.com/attachment.php?attachmentid=6309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43375"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69B0" w:rsidRDefault="004569B0" w:rsidP="004569B0">
      <w:pPr>
        <w:rPr>
          <w:rFonts w:ascii="Times New Roman" w:hAnsi="Times New Roman"/>
        </w:rPr>
      </w:pPr>
    </w:p>
    <w:p w:rsidR="004569B0" w:rsidRDefault="004569B0" w:rsidP="004569B0">
      <w:pPr>
        <w:rPr>
          <w:rFonts w:ascii="Times New Roman" w:hAnsi="Times New Roman"/>
          <w:sz w:val="16"/>
          <w:szCs w:val="16"/>
        </w:rPr>
      </w:pPr>
    </w:p>
    <w:p w:rsidR="004569B0" w:rsidRDefault="004569B0" w:rsidP="004569B0">
      <w:pPr>
        <w:rPr>
          <w:rFonts w:ascii="Times New Roman" w:hAnsi="Times New Roman"/>
          <w:sz w:val="16"/>
          <w:szCs w:val="16"/>
        </w:rPr>
      </w:pPr>
    </w:p>
    <w:p w:rsidR="004569B0" w:rsidRPr="00513210" w:rsidRDefault="004569B0" w:rsidP="004569B0">
      <w:pPr>
        <w:rPr>
          <w:rFonts w:ascii="Times New Roman" w:hAnsi="Times New Roman"/>
          <w:sz w:val="16"/>
          <w:szCs w:val="16"/>
        </w:rPr>
      </w:pPr>
      <w:r>
        <w:rPr>
          <w:rFonts w:ascii="Times New Roman" w:hAnsi="Times New Roman"/>
          <w:sz w:val="16"/>
          <w:szCs w:val="16"/>
        </w:rPr>
        <w:t xml:space="preserve">                                  </w:t>
      </w:r>
      <w:r w:rsidRPr="00513210">
        <w:rPr>
          <w:rFonts w:ascii="Times New Roman" w:hAnsi="Times New Roman"/>
          <w:sz w:val="16"/>
          <w:szCs w:val="16"/>
        </w:rPr>
        <w:t>http://forums.parallax.com/showthread.php/115409-Playing-Sheet-Music-with-the-Piezospeaker</w:t>
      </w:r>
    </w:p>
    <w:p w:rsidR="004569B0" w:rsidRDefault="004569B0" w:rsidP="004569B0">
      <w:pPr>
        <w:rPr>
          <w:rFonts w:ascii="Times New Roman" w:hAnsi="Times New Roman"/>
        </w:rPr>
      </w:pPr>
    </w:p>
    <w:p w:rsidR="004569B0" w:rsidRDefault="004569B0" w:rsidP="004569B0">
      <w:pPr>
        <w:rPr>
          <w:rFonts w:ascii="Times New Roman" w:hAnsi="Times New Roman"/>
        </w:rPr>
      </w:pPr>
      <w:r>
        <w:rPr>
          <w:rFonts w:ascii="Times New Roman" w:hAnsi="Times New Roman"/>
        </w:rPr>
        <w:t xml:space="preserve">In the visual aid, the words on the line represents the correct letter names of the lines of the treble clef.  The letters of the spaces, F-A-C-E, represents the actual letter names of the spaces found in the treble clef.  While the students repeat the verse, the teacher might also utilize a pointer to tap each line and space as it is being mentioned.   </w:t>
      </w:r>
    </w:p>
    <w:p w:rsidR="004569B0" w:rsidRDefault="004569B0" w:rsidP="004569B0">
      <w:pPr>
        <w:rPr>
          <w:rFonts w:ascii="Times New Roman" w:hAnsi="Times New Roman"/>
          <w:b/>
          <w:iCs/>
        </w:rPr>
      </w:pPr>
      <w:r>
        <w:rPr>
          <w:rFonts w:ascii="Times New Roman" w:hAnsi="Times New Roman"/>
          <w:b/>
          <w:iCs/>
        </w:rPr>
        <w:t xml:space="preserve">Phase 3: Expanding Sensory Images </w:t>
      </w:r>
    </w:p>
    <w:p w:rsidR="004569B0" w:rsidRDefault="004569B0" w:rsidP="004569B0">
      <w:pPr>
        <w:rPr>
          <w:rFonts w:ascii="Times New Roman" w:hAnsi="Times New Roman"/>
        </w:rPr>
      </w:pPr>
      <w:r>
        <w:rPr>
          <w:rFonts w:ascii="Times New Roman" w:hAnsi="Times New Roman"/>
          <w:i/>
          <w:iCs/>
        </w:rPr>
        <w:tab/>
      </w:r>
      <w:r>
        <w:rPr>
          <w:rFonts w:ascii="Times New Roman" w:hAnsi="Times New Roman"/>
        </w:rPr>
        <w:t xml:space="preserve">Next, the teacher will ask each group of students to create their own “larger than life” images of the letters of the treble clef using modeling clay and their laminated treble clef staff diagrams.  They will work together to create oversized letters, which will then be placed on each group's treble clef staff diagram in the proper position and order.  </w:t>
      </w:r>
    </w:p>
    <w:p w:rsidR="004569B0" w:rsidRDefault="004569B0" w:rsidP="004569B0">
      <w:pPr>
        <w:rPr>
          <w:rFonts w:ascii="Times New Roman" w:hAnsi="Times New Roman"/>
          <w:b/>
          <w:iCs/>
        </w:rPr>
      </w:pPr>
      <w:r>
        <w:rPr>
          <w:rFonts w:ascii="Times New Roman" w:hAnsi="Times New Roman"/>
          <w:b/>
          <w:iCs/>
        </w:rPr>
        <w:t>Phase 4: Practicing Recall</w:t>
      </w:r>
    </w:p>
    <w:p w:rsidR="004569B0" w:rsidRDefault="004569B0" w:rsidP="004569B0">
      <w:pPr>
        <w:rPr>
          <w:rFonts w:ascii="Times New Roman" w:hAnsi="Times New Roman"/>
        </w:rPr>
      </w:pPr>
      <w:r>
        <w:rPr>
          <w:rFonts w:ascii="Times New Roman" w:hAnsi="Times New Roman"/>
          <w:i/>
          <w:iCs/>
        </w:rPr>
        <w:tab/>
      </w:r>
      <w:r>
        <w:rPr>
          <w:rFonts w:ascii="Times New Roman" w:hAnsi="Times New Roman"/>
        </w:rPr>
        <w:t xml:space="preserve">After each group's clay models have been created, the group members will take turns repeating the mnemonic they have made up, pointing to the corresponding line on the treble clef as each is mentioned.  The groups will continue to practice reciting the mnemonics of the lines of the treble clef, until the teacher observes that all students have become comfortable with identifying the letter names of the lines of the treble clef.  He or she will then assess them by </w:t>
      </w:r>
      <w:r>
        <w:rPr>
          <w:rFonts w:ascii="Times New Roman" w:hAnsi="Times New Roman"/>
        </w:rPr>
        <w:lastRenderedPageBreak/>
        <w:t xml:space="preserve">giving each a sheet of paper on containing a blank treble clef staff, asking the students to write in the letter names of the lines of the treble clef in the proper order. </w:t>
      </w:r>
    </w:p>
    <w:p w:rsidR="00B37918" w:rsidRDefault="00B37918" w:rsidP="00EC6684">
      <w:pPr>
        <w:ind w:firstLine="0"/>
        <w:rPr>
          <w:rFonts w:ascii="Times New Roman" w:hAnsi="Times New Roman" w:cs="Times New Roman"/>
        </w:rPr>
      </w:pPr>
    </w:p>
    <w:p w:rsidR="00EC6684" w:rsidRDefault="00EC6684" w:rsidP="00EC6684">
      <w:pPr>
        <w:pageBreakBefore/>
        <w:jc w:val="center"/>
        <w:rPr>
          <w:rFonts w:ascii="Times New Roman" w:hAnsi="Times New Roman"/>
        </w:rPr>
      </w:pPr>
      <w:r>
        <w:rPr>
          <w:rFonts w:ascii="Times New Roman" w:hAnsi="Times New Roman"/>
        </w:rPr>
        <w:lastRenderedPageBreak/>
        <w:t>The Group Investigation Model</w:t>
      </w:r>
    </w:p>
    <w:p w:rsidR="00EC6684" w:rsidRDefault="00EC6684" w:rsidP="00EC6684">
      <w:pPr>
        <w:rPr>
          <w:rFonts w:ascii="Times New Roman" w:hAnsi="Times New Roman"/>
        </w:rPr>
      </w:pPr>
      <w:r>
        <w:rPr>
          <w:rFonts w:ascii="Times New Roman" w:hAnsi="Times New Roman"/>
          <w:b/>
          <w:iCs/>
        </w:rPr>
        <w:t>Lesson Title:</w:t>
      </w:r>
      <w:r>
        <w:rPr>
          <w:rFonts w:ascii="Times New Roman" w:hAnsi="Times New Roman"/>
        </w:rPr>
        <w:t xml:space="preserve"> Composer Investigators</w:t>
      </w:r>
    </w:p>
    <w:p w:rsidR="00EC6684" w:rsidRDefault="00EC6684" w:rsidP="00EC6684">
      <w:pPr>
        <w:rPr>
          <w:rFonts w:ascii="Times New Roman" w:hAnsi="Times New Roman"/>
        </w:rPr>
      </w:pPr>
      <w:r>
        <w:rPr>
          <w:rFonts w:ascii="Times New Roman" w:hAnsi="Times New Roman"/>
          <w:b/>
          <w:iCs/>
        </w:rPr>
        <w:t>Targeted Grade Level:</w:t>
      </w:r>
      <w:r>
        <w:rPr>
          <w:rFonts w:ascii="Times New Roman" w:hAnsi="Times New Roman"/>
          <w:i/>
          <w:iCs/>
        </w:rPr>
        <w:t xml:space="preserve"> </w:t>
      </w:r>
      <w:r>
        <w:rPr>
          <w:rFonts w:ascii="Times New Roman" w:hAnsi="Times New Roman"/>
        </w:rPr>
        <w:t>Fourth Grade</w:t>
      </w:r>
    </w:p>
    <w:p w:rsidR="00EC6684" w:rsidRDefault="00EC6684" w:rsidP="00EC6684">
      <w:pPr>
        <w:rPr>
          <w:rFonts w:ascii="Times New Roman" w:hAnsi="Times New Roman"/>
        </w:rPr>
      </w:pPr>
      <w:r>
        <w:rPr>
          <w:rFonts w:ascii="Times New Roman" w:hAnsi="Times New Roman"/>
          <w:b/>
          <w:iCs/>
        </w:rPr>
        <w:t>Subject:</w:t>
      </w:r>
      <w:r>
        <w:rPr>
          <w:rFonts w:ascii="Times New Roman" w:hAnsi="Times New Roman"/>
        </w:rPr>
        <w:t xml:space="preserve"> Music History/Language Arts</w:t>
      </w:r>
    </w:p>
    <w:p w:rsidR="00EC6684" w:rsidRDefault="00EC6684" w:rsidP="00C90F11">
      <w:pPr>
        <w:ind w:firstLine="0"/>
        <w:rPr>
          <w:rFonts w:ascii="Times New Roman" w:hAnsi="Times New Roman"/>
        </w:rPr>
      </w:pPr>
      <w:r>
        <w:rPr>
          <w:rFonts w:ascii="Times New Roman" w:hAnsi="Times New Roman"/>
          <w:b/>
          <w:iCs/>
        </w:rPr>
        <w:t>Lesson Goals:</w:t>
      </w:r>
      <w:r>
        <w:rPr>
          <w:rFonts w:ascii="Times New Roman" w:hAnsi="Times New Roman"/>
        </w:rPr>
        <w:t xml:space="preserve"> The learner will explore the defining moments in a particular composer's life, as well as several of his or her more notable works.  This goal will be facilitated through the group investigation model of learning.</w:t>
      </w:r>
    </w:p>
    <w:p w:rsidR="00EC6684" w:rsidRDefault="00EC6684" w:rsidP="00C90F11">
      <w:pPr>
        <w:ind w:firstLine="0"/>
        <w:rPr>
          <w:rFonts w:ascii="Times New Roman" w:hAnsi="Times New Roman"/>
          <w:b/>
          <w:iCs/>
        </w:rPr>
      </w:pPr>
      <w:r>
        <w:rPr>
          <w:rFonts w:ascii="Times New Roman" w:hAnsi="Times New Roman"/>
          <w:b/>
          <w:iCs/>
        </w:rPr>
        <w:t xml:space="preserve">Lesson Objectives: </w:t>
      </w:r>
    </w:p>
    <w:p w:rsidR="00EC6684" w:rsidRDefault="00EC6684" w:rsidP="00EC6684">
      <w:pPr>
        <w:numPr>
          <w:ilvl w:val="0"/>
          <w:numId w:val="12"/>
        </w:numPr>
        <w:suppressAutoHyphens/>
        <w:rPr>
          <w:rFonts w:ascii="Times New Roman" w:hAnsi="Times New Roman"/>
        </w:rPr>
      </w:pPr>
      <w:r>
        <w:rPr>
          <w:rFonts w:ascii="Times New Roman" w:hAnsi="Times New Roman"/>
        </w:rPr>
        <w:t>The learner will recognize and enumerate the defining moments in a particular composer’s life.</w:t>
      </w:r>
    </w:p>
    <w:p w:rsidR="00EC6684" w:rsidRDefault="00EC6684" w:rsidP="00EC6684">
      <w:pPr>
        <w:numPr>
          <w:ilvl w:val="0"/>
          <w:numId w:val="12"/>
        </w:numPr>
        <w:suppressAutoHyphens/>
        <w:rPr>
          <w:rFonts w:ascii="Times New Roman" w:hAnsi="Times New Roman"/>
        </w:rPr>
      </w:pPr>
      <w:r>
        <w:rPr>
          <w:rFonts w:ascii="Times New Roman" w:hAnsi="Times New Roman"/>
        </w:rPr>
        <w:t>The learner will explore and express a variety of key features of a composer’s works as well as ways in which that composer’s life experiences influenced his or her music compositions.</w:t>
      </w:r>
    </w:p>
    <w:p w:rsidR="00EC6684" w:rsidRDefault="00EC6684" w:rsidP="00EC6684">
      <w:pPr>
        <w:numPr>
          <w:ilvl w:val="0"/>
          <w:numId w:val="12"/>
        </w:numPr>
        <w:suppressAutoHyphens/>
        <w:rPr>
          <w:rFonts w:ascii="Times New Roman" w:hAnsi="Times New Roman"/>
        </w:rPr>
      </w:pPr>
      <w:r>
        <w:rPr>
          <w:rFonts w:ascii="Times New Roman" w:hAnsi="Times New Roman"/>
        </w:rPr>
        <w:t>The learner will work interdependently with other students to research and present findings regarding a composer’s life and works.</w:t>
      </w:r>
    </w:p>
    <w:p w:rsidR="00EC6684" w:rsidRDefault="00EC6684" w:rsidP="00C90F11">
      <w:pPr>
        <w:ind w:firstLine="0"/>
        <w:rPr>
          <w:rFonts w:ascii="Times New Roman" w:hAnsi="Times New Roman"/>
          <w:b/>
          <w:iCs/>
        </w:rPr>
      </w:pPr>
      <w:r>
        <w:rPr>
          <w:rFonts w:ascii="Times New Roman" w:hAnsi="Times New Roman"/>
          <w:b/>
          <w:iCs/>
        </w:rPr>
        <w:t>Materials/Resources Needed:</w:t>
      </w:r>
    </w:p>
    <w:p w:rsidR="00EC6684" w:rsidRDefault="00EC6684" w:rsidP="00EC6684">
      <w:pPr>
        <w:numPr>
          <w:ilvl w:val="0"/>
          <w:numId w:val="13"/>
        </w:numPr>
        <w:suppressAutoHyphens/>
        <w:rPr>
          <w:rFonts w:ascii="Times New Roman" w:hAnsi="Times New Roman"/>
        </w:rPr>
      </w:pPr>
      <w:r>
        <w:rPr>
          <w:rFonts w:ascii="Times New Roman" w:hAnsi="Times New Roman"/>
        </w:rPr>
        <w:t>Each group of four students will require at least four audio recordings of music composed by a particular composer.  Perhaps the school librarian can be called upon to retrieve these resources from the library prior to the start of the project. Or maybe the teacher can provide a website where these recordings can be listened to online.</w:t>
      </w:r>
    </w:p>
    <w:p w:rsidR="00EC6684" w:rsidRDefault="00EC6684" w:rsidP="00EC6684">
      <w:pPr>
        <w:numPr>
          <w:ilvl w:val="0"/>
          <w:numId w:val="13"/>
        </w:numPr>
        <w:suppressAutoHyphens/>
        <w:rPr>
          <w:rFonts w:ascii="Times New Roman" w:hAnsi="Times New Roman"/>
        </w:rPr>
      </w:pPr>
      <w:r>
        <w:rPr>
          <w:rFonts w:ascii="Times New Roman" w:hAnsi="Times New Roman"/>
        </w:rPr>
        <w:t xml:space="preserve">Internet access will be helpful for the students as well.  This project is adaptable for a computer lab setting if necessary.  </w:t>
      </w:r>
    </w:p>
    <w:p w:rsidR="00EC6684" w:rsidRDefault="00EC6684" w:rsidP="00EC6684">
      <w:pPr>
        <w:numPr>
          <w:ilvl w:val="0"/>
          <w:numId w:val="13"/>
        </w:numPr>
        <w:suppressAutoHyphens/>
        <w:rPr>
          <w:rFonts w:ascii="Times New Roman" w:hAnsi="Times New Roman"/>
        </w:rPr>
      </w:pPr>
      <w:r>
        <w:rPr>
          <w:rFonts w:ascii="Times New Roman" w:hAnsi="Times New Roman"/>
        </w:rPr>
        <w:t>Writing paper, pencils, and crayons or colored pencils will also be used by each group.</w:t>
      </w:r>
    </w:p>
    <w:p w:rsidR="00EC6684" w:rsidRDefault="00EC6684" w:rsidP="00EC6684">
      <w:pPr>
        <w:numPr>
          <w:ilvl w:val="0"/>
          <w:numId w:val="13"/>
        </w:numPr>
        <w:suppressAutoHyphens/>
        <w:rPr>
          <w:rFonts w:ascii="Times New Roman" w:hAnsi="Times New Roman"/>
        </w:rPr>
      </w:pPr>
      <w:r>
        <w:rPr>
          <w:rFonts w:ascii="Times New Roman" w:hAnsi="Times New Roman"/>
        </w:rPr>
        <w:lastRenderedPageBreak/>
        <w:t>All group members will require a rather large paper puzzle piece (at least five by five inches), which should fit together with the other group members' pieces and then with the remaining students’ pieces to form a giant class puzzle.  This goal can be accomplished through tracing individual pieces of an actual puzzle onto paper and enlarging those drawings via a copy machine.  The pieces can then be cut out and dispersed among the students with group members having adjacent pieces.</w:t>
      </w:r>
    </w:p>
    <w:p w:rsidR="00EC6684" w:rsidRDefault="00EC6684" w:rsidP="00EC6684">
      <w:pPr>
        <w:numPr>
          <w:ilvl w:val="0"/>
          <w:numId w:val="13"/>
        </w:numPr>
        <w:suppressAutoHyphens/>
        <w:rPr>
          <w:rFonts w:ascii="Times New Roman" w:hAnsi="Times New Roman"/>
        </w:rPr>
      </w:pPr>
      <w:r>
        <w:rPr>
          <w:rFonts w:ascii="Times New Roman" w:hAnsi="Times New Roman"/>
        </w:rPr>
        <w:t xml:space="preserve">A large piece of butcher paper will be necessary for mounting the completed puzzle. </w:t>
      </w:r>
    </w:p>
    <w:p w:rsidR="00EC6684" w:rsidRDefault="00EC6684" w:rsidP="00EC6684">
      <w:pPr>
        <w:ind w:firstLine="0"/>
        <w:rPr>
          <w:rFonts w:ascii="Times New Roman" w:hAnsi="Times New Roman"/>
          <w:b/>
          <w:iCs/>
        </w:rPr>
      </w:pPr>
      <w:r>
        <w:rPr>
          <w:rFonts w:ascii="Times New Roman" w:hAnsi="Times New Roman"/>
          <w:b/>
          <w:iCs/>
        </w:rPr>
        <w:t>Lesson Components:</w:t>
      </w:r>
    </w:p>
    <w:p w:rsidR="00EC6684" w:rsidRDefault="00EC6684" w:rsidP="00EC6684">
      <w:pPr>
        <w:ind w:firstLine="0"/>
        <w:rPr>
          <w:rFonts w:ascii="Times New Roman" w:hAnsi="Times New Roman"/>
          <w:b/>
          <w:iCs/>
        </w:rPr>
      </w:pPr>
      <w:r>
        <w:rPr>
          <w:rFonts w:ascii="Times New Roman" w:hAnsi="Times New Roman"/>
          <w:b/>
          <w:iCs/>
        </w:rPr>
        <w:t>Phase 1: Encounter Puzzling Situation</w:t>
      </w:r>
    </w:p>
    <w:p w:rsidR="00EC6684" w:rsidRDefault="00EC6684" w:rsidP="00EC6684">
      <w:pPr>
        <w:ind w:firstLine="0"/>
        <w:rPr>
          <w:rFonts w:ascii="Times New Roman" w:hAnsi="Times New Roman"/>
        </w:rPr>
      </w:pPr>
      <w:r>
        <w:rPr>
          <w:rFonts w:ascii="Times New Roman" w:hAnsi="Times New Roman"/>
        </w:rPr>
        <w:tab/>
        <w:t>The teacher will grasp the students' attention and introduce the lesson through reading the following fictitious scenario (preferably in a mysterious tone of voice):</w:t>
      </w:r>
    </w:p>
    <w:p w:rsidR="00EC6684" w:rsidRDefault="00EC6684" w:rsidP="00EC6684">
      <w:pPr>
        <w:rPr>
          <w:rFonts w:ascii="Times New Roman" w:eastAsia="Times New Roman" w:hAnsi="Times New Roman" w:cs="Times New Roman"/>
          <w:i/>
        </w:rPr>
      </w:pPr>
      <w:r>
        <w:rPr>
          <w:rFonts w:ascii="Times New Roman" w:eastAsia="Times New Roman" w:hAnsi="Times New Roman" w:cs="Times New Roman"/>
          <w:i/>
        </w:rPr>
        <w:t xml:space="preserve">You are the owner and chief investigator of the city's most trusted detective agency, “A” Sharp Investigators.  As you sit in your office early one morning awaiting your next mission, your phone suddenly lets out a shrill "Ring, ring, ring!"  You pick up the receiver and hear </w:t>
      </w:r>
      <w:proofErr w:type="spellStart"/>
      <w:r>
        <w:rPr>
          <w:rFonts w:ascii="Times New Roman" w:eastAsia="Times New Roman" w:hAnsi="Times New Roman" w:cs="Times New Roman"/>
          <w:i/>
        </w:rPr>
        <w:t>Treneisha</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Trebleclef</w:t>
      </w:r>
      <w:proofErr w:type="spellEnd"/>
      <w:r>
        <w:rPr>
          <w:rFonts w:ascii="Times New Roman" w:eastAsia="Times New Roman" w:hAnsi="Times New Roman" w:cs="Times New Roman"/>
          <w:i/>
        </w:rPr>
        <w:t>, the local music librarian, exclaiming in frantic tones, "They've disappeared!  They've all disappeared!"  </w:t>
      </w:r>
    </w:p>
    <w:p w:rsidR="00EC6684" w:rsidRDefault="00EC6684" w:rsidP="00EC6684">
      <w:pPr>
        <w:widowControl w:val="0"/>
        <w:rPr>
          <w:rFonts w:ascii="Times New Roman" w:eastAsia="Times New Roman" w:hAnsi="Times New Roman" w:cs="Times New Roman"/>
          <w:i/>
        </w:rPr>
      </w:pPr>
      <w:r>
        <w:rPr>
          <w:rFonts w:ascii="Times New Roman" w:eastAsia="Times New Roman" w:hAnsi="Times New Roman" w:cs="Times New Roman"/>
          <w:i/>
        </w:rPr>
        <w:t xml:space="preserve">"Mrs. </w:t>
      </w:r>
      <w:proofErr w:type="spellStart"/>
      <w:r>
        <w:rPr>
          <w:rFonts w:ascii="Times New Roman" w:eastAsia="Times New Roman" w:hAnsi="Times New Roman" w:cs="Times New Roman"/>
          <w:i/>
        </w:rPr>
        <w:t>Trebleclef</w:t>
      </w:r>
      <w:proofErr w:type="spellEnd"/>
      <w:r>
        <w:rPr>
          <w:rFonts w:ascii="Times New Roman" w:eastAsia="Times New Roman" w:hAnsi="Times New Roman" w:cs="Times New Roman"/>
          <w:i/>
        </w:rPr>
        <w:t xml:space="preserve">, please calm down!" you reply.  "Now exactly what has disappeared?"  </w:t>
      </w:r>
    </w:p>
    <w:p w:rsidR="00EC6684" w:rsidRDefault="00EC6684" w:rsidP="00EC6684">
      <w:pPr>
        <w:widowControl w:val="0"/>
        <w:rPr>
          <w:rFonts w:ascii="Times New Roman" w:eastAsia="Times New Roman" w:hAnsi="Times New Roman" w:cs="Times New Roman"/>
          <w:i/>
        </w:rPr>
      </w:pPr>
      <w:r>
        <w:rPr>
          <w:rFonts w:ascii="Times New Roman" w:eastAsia="Times New Roman" w:hAnsi="Times New Roman" w:cs="Times New Roman"/>
          <w:i/>
        </w:rPr>
        <w:t>"Well, this morning as I was inspecting our music composer’s autobiography section at the library, I discovered that the words have all mysteriously disappeared from the pages of five of the books there!  How will the children ever be able to enjoy these books now?  And, how will they be able to learn about those five talented composers?"</w:t>
      </w:r>
    </w:p>
    <w:p w:rsidR="00EC6684" w:rsidRDefault="00EC6684" w:rsidP="00EC6684">
      <w:pPr>
        <w:widowControl w:val="0"/>
        <w:rPr>
          <w:rFonts w:ascii="Times New Roman" w:eastAsia="Times New Roman" w:hAnsi="Times New Roman" w:cs="Times New Roman"/>
          <w:i/>
        </w:rPr>
      </w:pPr>
      <w:r>
        <w:rPr>
          <w:rFonts w:ascii="Times New Roman" w:eastAsia="Times New Roman" w:hAnsi="Times New Roman" w:cs="Times New Roman"/>
          <w:i/>
        </w:rPr>
        <w:t xml:space="preserve">"Not to worry, ma'am," you respond calmly.  "I'm on the case!  You've called just the right detective for the job.  Before you know it, I'll have your missing information back where it </w:t>
      </w:r>
      <w:r>
        <w:rPr>
          <w:rFonts w:ascii="Times New Roman" w:eastAsia="Times New Roman" w:hAnsi="Times New Roman" w:cs="Times New Roman"/>
          <w:i/>
        </w:rPr>
        <w:lastRenderedPageBreak/>
        <w:t>belongs, safe within those autobiographies in the music library."</w:t>
      </w:r>
    </w:p>
    <w:p w:rsidR="00EC6684" w:rsidRDefault="00EC6684" w:rsidP="00EC6684">
      <w:pPr>
        <w:widowControl w:val="0"/>
        <w:rPr>
          <w:rFonts w:ascii="Times New Roman" w:eastAsia="Times New Roman" w:hAnsi="Times New Roman" w:cs="Times New Roman"/>
          <w:i/>
        </w:rPr>
      </w:pPr>
      <w:r>
        <w:rPr>
          <w:rFonts w:ascii="Times New Roman" w:eastAsia="Times New Roman" w:hAnsi="Times New Roman" w:cs="Times New Roman"/>
          <w:i/>
        </w:rPr>
        <w:t>You hang up the phone, take a moment to think through all you have just heard, and jot down some pertinent questions.</w:t>
      </w:r>
    </w:p>
    <w:p w:rsidR="00EC6684" w:rsidRDefault="00EC6684" w:rsidP="00EC6684">
      <w:pPr>
        <w:ind w:firstLine="0"/>
        <w:rPr>
          <w:rFonts w:ascii="Times New Roman" w:hAnsi="Times New Roman"/>
          <w:b/>
          <w:iCs/>
        </w:rPr>
      </w:pPr>
      <w:r>
        <w:rPr>
          <w:rFonts w:ascii="Times New Roman" w:hAnsi="Times New Roman"/>
          <w:b/>
          <w:iCs/>
        </w:rPr>
        <w:t>Phase 2: Explore Reactions to the Situation</w:t>
      </w:r>
    </w:p>
    <w:p w:rsidR="00EC6684" w:rsidRDefault="00EC6684" w:rsidP="00EC6684">
      <w:pPr>
        <w:rPr>
          <w:rFonts w:ascii="Times New Roman" w:hAnsi="Times New Roman"/>
        </w:rPr>
      </w:pPr>
      <w:r>
        <w:rPr>
          <w:rFonts w:ascii="Times New Roman" w:hAnsi="Times New Roman"/>
        </w:rPr>
        <w:t>After reading the scenario, the teacher will pose several thought questions to the students, such as the following:</w:t>
      </w:r>
    </w:p>
    <w:p w:rsidR="00EC6684" w:rsidRDefault="00EC6684" w:rsidP="00EC6684">
      <w:pPr>
        <w:rPr>
          <w:rFonts w:ascii="Times New Roman" w:hAnsi="Times New Roman"/>
        </w:rPr>
      </w:pPr>
      <w:r>
        <w:rPr>
          <w:rFonts w:ascii="Times New Roman" w:hAnsi="Times New Roman"/>
        </w:rPr>
        <w:t>“What types of information might be most important for readers to know about a famous music composer's life?”</w:t>
      </w:r>
    </w:p>
    <w:p w:rsidR="00EC6684" w:rsidRDefault="00EC6684" w:rsidP="00EC6684">
      <w:pPr>
        <w:rPr>
          <w:rFonts w:ascii="Times New Roman" w:hAnsi="Times New Roman"/>
        </w:rPr>
      </w:pPr>
      <w:r>
        <w:rPr>
          <w:rFonts w:ascii="Times New Roman" w:hAnsi="Times New Roman"/>
        </w:rPr>
        <w:t>“Where could we look to find such important details?”</w:t>
      </w:r>
    </w:p>
    <w:p w:rsidR="00EC6684" w:rsidRDefault="00EC6684" w:rsidP="00EC6684">
      <w:pPr>
        <w:rPr>
          <w:rFonts w:ascii="Times New Roman" w:hAnsi="Times New Roman"/>
        </w:rPr>
      </w:pPr>
      <w:r>
        <w:rPr>
          <w:rFonts w:ascii="Times New Roman" w:hAnsi="Times New Roman"/>
        </w:rPr>
        <w:t xml:space="preserve">“How might we discover the factors that influenced a composer to create the music for which he or she became famous?” </w:t>
      </w:r>
    </w:p>
    <w:p w:rsidR="00EC6684" w:rsidRDefault="00EC6684" w:rsidP="00EC6684">
      <w:pPr>
        <w:rPr>
          <w:rFonts w:ascii="Times New Roman" w:hAnsi="Times New Roman"/>
        </w:rPr>
      </w:pPr>
      <w:r>
        <w:rPr>
          <w:rFonts w:ascii="Times New Roman" w:hAnsi="Times New Roman"/>
        </w:rPr>
        <w:t xml:space="preserve">The teacher will allow the students ample time to ponder and discuss such questions before ushering the class into the next phase.  He or she will make note of their suggestions, in order that the students may refer back to them as they are working cooperatively.  </w:t>
      </w:r>
    </w:p>
    <w:p w:rsidR="00EC6684" w:rsidRDefault="00EC6684" w:rsidP="00EC6684">
      <w:pPr>
        <w:ind w:firstLine="0"/>
        <w:rPr>
          <w:rFonts w:ascii="Times New Roman" w:hAnsi="Times New Roman"/>
          <w:b/>
          <w:iCs/>
        </w:rPr>
      </w:pPr>
      <w:r>
        <w:rPr>
          <w:rFonts w:ascii="Times New Roman" w:hAnsi="Times New Roman"/>
          <w:b/>
          <w:iCs/>
        </w:rPr>
        <w:t xml:space="preserve">Phase 3: Formulate Study Task and Organize for Study </w:t>
      </w:r>
    </w:p>
    <w:p w:rsidR="00EC6684" w:rsidRDefault="00EC6684" w:rsidP="00EC6684">
      <w:pPr>
        <w:ind w:firstLine="0"/>
        <w:rPr>
          <w:rFonts w:ascii="Times New Roman" w:hAnsi="Times New Roman"/>
        </w:rPr>
      </w:pPr>
      <w:r>
        <w:rPr>
          <w:rFonts w:ascii="Times New Roman" w:hAnsi="Times New Roman"/>
        </w:rPr>
        <w:tab/>
        <w:t>Based upon the notes the teacher has taken from the prior discussion, he or she will draw the students towards formulating and structuring the problem for themselves.  A primary component of this process is guiding the students to define the problem.  A possible problem statement is as follows:</w:t>
      </w:r>
    </w:p>
    <w:p w:rsidR="00EC6684" w:rsidRDefault="00EC6684" w:rsidP="00EC6684">
      <w:pPr>
        <w:rPr>
          <w:rFonts w:ascii="Times New Roman" w:eastAsia="Times New Roman" w:hAnsi="Times New Roman" w:cs="Times New Roman"/>
          <w:i/>
          <w:iCs/>
        </w:rPr>
      </w:pPr>
      <w:r>
        <w:rPr>
          <w:rFonts w:ascii="Times New Roman" w:eastAsia="Times New Roman" w:hAnsi="Times New Roman" w:cs="Times New Roman"/>
          <w:i/>
          <w:iCs/>
        </w:rPr>
        <w:t xml:space="preserve">Your group's mission is to use the Internet and other resources to examine the life of a famous composer, learn about his or her reasons for writing the music he or she did, and better understand the composer through listening to and discussing his or her music compositions.  As a group, you will take part in creating a display to replace the missing composer’s biographies in </w:t>
      </w:r>
      <w:r>
        <w:rPr>
          <w:rFonts w:ascii="Times New Roman" w:eastAsia="Times New Roman" w:hAnsi="Times New Roman" w:cs="Times New Roman"/>
          <w:i/>
          <w:iCs/>
        </w:rPr>
        <w:lastRenderedPageBreak/>
        <w:t xml:space="preserve">the music library, in order that others will also be able to learn about these composers’ lives and music.  </w:t>
      </w:r>
    </w:p>
    <w:p w:rsidR="00EC6684" w:rsidRDefault="00EC6684" w:rsidP="00EC6684">
      <w:pPr>
        <w:rPr>
          <w:rFonts w:ascii="Times New Roman" w:hAnsi="Times New Roman"/>
        </w:rPr>
      </w:pPr>
      <w:r>
        <w:rPr>
          <w:rFonts w:ascii="Times New Roman" w:eastAsia="Times New Roman" w:hAnsi="Times New Roman" w:cs="Times New Roman"/>
        </w:rPr>
        <w:t>After the problem has been defined, the teacher will be responsible for</w:t>
      </w:r>
      <w:r>
        <w:rPr>
          <w:rFonts w:ascii="Times New Roman" w:eastAsia="Times New Roman" w:hAnsi="Times New Roman" w:cs="Times New Roman"/>
          <w:i/>
          <w:iCs/>
        </w:rPr>
        <w:t xml:space="preserve"> </w:t>
      </w:r>
      <w:r>
        <w:rPr>
          <w:rFonts w:ascii="Times New Roman" w:hAnsi="Times New Roman"/>
        </w:rPr>
        <w:t xml:space="preserve">segmenting the students into groups of four and enumerating job descriptions for each group member.  Depending upon the interpersonal skill level of the class members, the teacher may or may not designate specific students to fulfill specific roles.  Possible job descriptions include the following:    </w:t>
      </w:r>
    </w:p>
    <w:p w:rsidR="00EC6684" w:rsidRDefault="00EC6684" w:rsidP="00EC6684">
      <w:pPr>
        <w:rPr>
          <w:rFonts w:ascii="Times New Roman" w:hAnsi="Times New Roman" w:cs="Times New Roman"/>
          <w:i/>
        </w:rPr>
      </w:pPr>
      <w:r>
        <w:rPr>
          <w:rFonts w:ascii="Times New Roman" w:hAnsi="Times New Roman" w:cs="Times New Roman"/>
          <w:i/>
        </w:rPr>
        <w:t xml:space="preserve">Job Description </w:t>
      </w:r>
      <w:bookmarkStart w:id="1" w:name="1"/>
      <w:bookmarkEnd w:id="1"/>
      <w:r>
        <w:rPr>
          <w:rFonts w:ascii="Times New Roman" w:hAnsi="Times New Roman" w:cs="Times New Roman"/>
          <w:i/>
        </w:rPr>
        <w:t>1:</w:t>
      </w:r>
    </w:p>
    <w:p w:rsidR="00EC6684" w:rsidRDefault="00EC6684" w:rsidP="00EC6684">
      <w:pPr>
        <w:numPr>
          <w:ilvl w:val="0"/>
          <w:numId w:val="19"/>
        </w:numPr>
        <w:rPr>
          <w:rFonts w:ascii="Times New Roman" w:eastAsia="Times New Roman" w:hAnsi="Times New Roman" w:cs="Times New Roman"/>
          <w:bCs/>
          <w:i/>
          <w:iCs/>
        </w:rPr>
      </w:pPr>
      <w:r>
        <w:rPr>
          <w:rFonts w:ascii="Times New Roman" w:eastAsia="Times New Roman" w:hAnsi="Times New Roman" w:cs="Times New Roman"/>
          <w:bCs/>
          <w:i/>
          <w:iCs/>
        </w:rPr>
        <w:t xml:space="preserve">Your objective is to locate as much information as possible about events that happened in your composer's life to influence him or her to write his style of music.  You will also listen to at least two of his or her compositions, in order to see how your composer's life played into his or her music.   </w:t>
      </w:r>
    </w:p>
    <w:p w:rsidR="00EC6684" w:rsidRDefault="00EC6684" w:rsidP="00EC6684">
      <w:pPr>
        <w:numPr>
          <w:ilvl w:val="0"/>
          <w:numId w:val="19"/>
        </w:numPr>
        <w:rPr>
          <w:rFonts w:ascii="Times New Roman" w:eastAsia="Times New Roman" w:hAnsi="Times New Roman" w:cs="Times New Roman"/>
        </w:rPr>
      </w:pPr>
      <w:r>
        <w:rPr>
          <w:rFonts w:ascii="Times New Roman" w:eastAsia="Times New Roman" w:hAnsi="Times New Roman" w:cs="Times New Roman"/>
          <w:i/>
        </w:rPr>
        <w:t>Your research, along with the research of others in your group, will be used to create a gigantic puzzle that will be hung outside the classroom in the hallway.  This puzzle will display all the information that went missing from the autobiographies, in order that children who pass in the hallway in the future will be able to learn about your composer's life through your research.</w:t>
      </w:r>
      <w:r>
        <w:rPr>
          <w:rFonts w:ascii="Times New Roman" w:eastAsia="Times New Roman" w:hAnsi="Times New Roman" w:cs="Times New Roman"/>
        </w:rPr>
        <w:t xml:space="preserve">  </w:t>
      </w:r>
      <w:r>
        <w:rPr>
          <w:rFonts w:ascii="Times New Roman" w:eastAsia="Times New Roman" w:hAnsi="Times New Roman" w:cs="Times New Roman"/>
          <w:bCs/>
          <w:i/>
          <w:iCs/>
        </w:rPr>
        <w:t xml:space="preserve">Your teacher will give you a puzzle piece to use, and on the piece, you will write a paragraph of at least five sentences describing things in your composer's life that influenced his or her music.  You will be responsible for seeking the input of your fellow group members throughout this process, and their approval of the finished product will be required before presenting. </w:t>
      </w:r>
      <w:r>
        <w:rPr>
          <w:rFonts w:ascii="Times New Roman" w:eastAsia="Times New Roman" w:hAnsi="Times New Roman" w:cs="Times New Roman"/>
        </w:rPr>
        <w:t xml:space="preserve"> </w:t>
      </w:r>
    </w:p>
    <w:p w:rsidR="00EC6684" w:rsidRDefault="00EC6684" w:rsidP="00EC6684">
      <w:pPr>
        <w:rPr>
          <w:rFonts w:ascii="Times New Roman" w:eastAsia="Times New Roman" w:hAnsi="Times New Roman" w:cs="Times New Roman"/>
          <w:bCs/>
          <w:i/>
        </w:rPr>
      </w:pPr>
    </w:p>
    <w:p w:rsidR="00EC6684" w:rsidRDefault="00EC6684" w:rsidP="00EC6684">
      <w:pPr>
        <w:rPr>
          <w:rFonts w:ascii="Times New Roman" w:eastAsia="Times New Roman" w:hAnsi="Times New Roman" w:cs="Times New Roman"/>
          <w:bCs/>
          <w:i/>
        </w:rPr>
      </w:pPr>
    </w:p>
    <w:p w:rsidR="00EC6684" w:rsidRDefault="00EC6684" w:rsidP="00EC6684">
      <w:pPr>
        <w:rPr>
          <w:rFonts w:ascii="Times New Roman" w:eastAsia="Times New Roman" w:hAnsi="Times New Roman" w:cs="Times New Roman"/>
          <w:bCs/>
          <w:i/>
        </w:rPr>
      </w:pPr>
      <w:r>
        <w:rPr>
          <w:rFonts w:ascii="Times New Roman" w:eastAsia="Times New Roman" w:hAnsi="Times New Roman" w:cs="Times New Roman"/>
          <w:bCs/>
          <w:i/>
        </w:rPr>
        <w:lastRenderedPageBreak/>
        <w:t xml:space="preserve">Job Description </w:t>
      </w:r>
      <w:bookmarkStart w:id="2" w:name="2"/>
      <w:bookmarkEnd w:id="2"/>
      <w:r>
        <w:rPr>
          <w:rFonts w:ascii="Times New Roman" w:eastAsia="Times New Roman" w:hAnsi="Times New Roman" w:cs="Times New Roman"/>
          <w:bCs/>
          <w:i/>
        </w:rPr>
        <w:t>2:</w:t>
      </w:r>
    </w:p>
    <w:p w:rsidR="00EC6684" w:rsidRDefault="00EC6684" w:rsidP="00EC6684">
      <w:pPr>
        <w:numPr>
          <w:ilvl w:val="0"/>
          <w:numId w:val="21"/>
        </w:numPr>
        <w:rPr>
          <w:rFonts w:ascii="Times New Roman" w:eastAsia="Times New Roman" w:hAnsi="Times New Roman" w:cs="Times New Roman"/>
          <w:bCs/>
          <w:i/>
          <w:iCs/>
        </w:rPr>
      </w:pPr>
      <w:r>
        <w:rPr>
          <w:rFonts w:ascii="Times New Roman" w:eastAsia="Times New Roman" w:hAnsi="Times New Roman" w:cs="Times New Roman"/>
          <w:bCs/>
          <w:i/>
          <w:iCs/>
        </w:rPr>
        <w:t xml:space="preserve">Your objective is to describe the types of music compositions your composer wrote, through researching writings about your composer's music on the Internet, as well as through listening to at least two of his or her actual compositions.  </w:t>
      </w:r>
    </w:p>
    <w:p w:rsidR="00EC6684" w:rsidRDefault="00EC6684" w:rsidP="00EC6684">
      <w:pPr>
        <w:numPr>
          <w:ilvl w:val="0"/>
          <w:numId w:val="21"/>
        </w:numPr>
        <w:rPr>
          <w:rFonts w:ascii="Times New Roman" w:eastAsia="Times New Roman" w:hAnsi="Times New Roman" w:cs="Times New Roman"/>
          <w:i/>
        </w:rPr>
      </w:pPr>
      <w:r>
        <w:rPr>
          <w:rFonts w:ascii="Times New Roman" w:eastAsia="Times New Roman" w:hAnsi="Times New Roman" w:cs="Times New Roman"/>
          <w:bCs/>
          <w:i/>
          <w:iCs/>
        </w:rPr>
        <w:t>Your teacher will give you a puzzle piece to use, and on the piece, you will write a paragraph of at least five sentences describing the characteristics of the music your composer wrote, as well as giving specific examples found in his or her compositions.  You will be responsible for seeking the input of your fellow group members throughout this process, and their approval of the finished product will be required before presenting.</w:t>
      </w:r>
      <w:r>
        <w:rPr>
          <w:rFonts w:ascii="Times New Roman" w:eastAsia="Times New Roman" w:hAnsi="Times New Roman" w:cs="Times New Roman"/>
          <w:i/>
        </w:rPr>
        <w:t xml:space="preserve"> </w:t>
      </w:r>
    </w:p>
    <w:p w:rsidR="00EC6684" w:rsidRDefault="00EC6684" w:rsidP="00EC6684">
      <w:pPr>
        <w:rPr>
          <w:rFonts w:ascii="Times New Roman" w:eastAsia="Times New Roman" w:hAnsi="Times New Roman" w:cs="Times New Roman"/>
          <w:bCs/>
          <w:i/>
        </w:rPr>
      </w:pPr>
      <w:r>
        <w:rPr>
          <w:rFonts w:ascii="Times New Roman" w:eastAsia="Times New Roman" w:hAnsi="Times New Roman" w:cs="Times New Roman"/>
          <w:bCs/>
          <w:i/>
        </w:rPr>
        <w:t xml:space="preserve">Job Description </w:t>
      </w:r>
      <w:bookmarkStart w:id="3" w:name="3"/>
      <w:bookmarkEnd w:id="3"/>
      <w:r>
        <w:rPr>
          <w:rFonts w:ascii="Times New Roman" w:eastAsia="Times New Roman" w:hAnsi="Times New Roman" w:cs="Times New Roman"/>
          <w:bCs/>
          <w:i/>
        </w:rPr>
        <w:t>3:</w:t>
      </w:r>
    </w:p>
    <w:p w:rsidR="00EC6684" w:rsidRDefault="00EC6684" w:rsidP="00EC6684">
      <w:pPr>
        <w:numPr>
          <w:ilvl w:val="0"/>
          <w:numId w:val="20"/>
        </w:numPr>
        <w:rPr>
          <w:rFonts w:ascii="Times New Roman" w:eastAsia="Times New Roman" w:hAnsi="Times New Roman" w:cs="Times New Roman"/>
          <w:bCs/>
          <w:i/>
          <w:iCs/>
        </w:rPr>
      </w:pPr>
      <w:r>
        <w:rPr>
          <w:rFonts w:ascii="Times New Roman" w:eastAsia="Times New Roman" w:hAnsi="Times New Roman" w:cs="Times New Roman"/>
          <w:bCs/>
          <w:i/>
          <w:iCs/>
        </w:rPr>
        <w:t xml:space="preserve">Your objective is to learn about the settings in which your composer spent his or her life, including home, school, and career settings.  You are to report how these settings influenced his or her music.  You will use the Internet for research, as well as listening to at least two of his or her compositions.  </w:t>
      </w:r>
    </w:p>
    <w:p w:rsidR="00EC6684" w:rsidRDefault="00EC6684" w:rsidP="00EC6684">
      <w:pPr>
        <w:numPr>
          <w:ilvl w:val="0"/>
          <w:numId w:val="20"/>
        </w:numPr>
        <w:rPr>
          <w:rFonts w:ascii="Times New Roman" w:eastAsia="Times New Roman" w:hAnsi="Times New Roman" w:cs="Times New Roman"/>
          <w:i/>
        </w:rPr>
      </w:pPr>
      <w:r>
        <w:rPr>
          <w:rFonts w:ascii="Times New Roman" w:eastAsia="Times New Roman" w:hAnsi="Times New Roman" w:cs="Times New Roman"/>
          <w:bCs/>
          <w:i/>
          <w:iCs/>
        </w:rPr>
        <w:t xml:space="preserve">Your teacher will give you a puzzle piece to use, and on the piece, you will illustrate at least three of the settings that influenced your composer's music.  Also, you will include a short caption for each, describing the settings you chose.  You will be responsible for seeking the input of your fellow group members throughout this process, and their approval of the finished product will be required before presenting. </w:t>
      </w:r>
      <w:r>
        <w:rPr>
          <w:rFonts w:ascii="Times New Roman" w:eastAsia="Times New Roman" w:hAnsi="Times New Roman" w:cs="Times New Roman"/>
          <w:i/>
        </w:rPr>
        <w:t xml:space="preserve"> </w:t>
      </w:r>
    </w:p>
    <w:p w:rsidR="00EC6684" w:rsidRDefault="00EC6684" w:rsidP="00EC6684">
      <w:pPr>
        <w:rPr>
          <w:rFonts w:ascii="Times New Roman" w:eastAsia="Times New Roman" w:hAnsi="Times New Roman" w:cs="Times New Roman"/>
          <w:bCs/>
          <w:i/>
        </w:rPr>
      </w:pPr>
      <w:r>
        <w:rPr>
          <w:rFonts w:ascii="Times New Roman" w:eastAsia="Times New Roman" w:hAnsi="Times New Roman" w:cs="Times New Roman"/>
          <w:bCs/>
          <w:i/>
        </w:rPr>
        <w:t xml:space="preserve">Job Description </w:t>
      </w:r>
      <w:bookmarkStart w:id="4" w:name="4"/>
      <w:bookmarkEnd w:id="4"/>
      <w:r>
        <w:rPr>
          <w:rFonts w:ascii="Times New Roman" w:eastAsia="Times New Roman" w:hAnsi="Times New Roman" w:cs="Times New Roman"/>
          <w:bCs/>
          <w:i/>
        </w:rPr>
        <w:t>4:</w:t>
      </w:r>
    </w:p>
    <w:p w:rsidR="00EC6684" w:rsidRDefault="00EC6684" w:rsidP="00EC6684">
      <w:pPr>
        <w:numPr>
          <w:ilvl w:val="0"/>
          <w:numId w:val="18"/>
        </w:numPr>
        <w:rPr>
          <w:rFonts w:ascii="Times New Roman" w:eastAsia="Times New Roman" w:hAnsi="Times New Roman" w:cs="Times New Roman"/>
          <w:bCs/>
          <w:i/>
          <w:iCs/>
        </w:rPr>
      </w:pPr>
      <w:r>
        <w:rPr>
          <w:rFonts w:ascii="Times New Roman" w:eastAsia="Times New Roman" w:hAnsi="Times New Roman" w:cs="Times New Roman"/>
          <w:bCs/>
          <w:i/>
          <w:iCs/>
        </w:rPr>
        <w:t xml:space="preserve">Your objective is to learn about the composer’s personality through his or her life on the Internet and through listening to at least two of his or her music compositions.  </w:t>
      </w:r>
    </w:p>
    <w:p w:rsidR="00EC6684" w:rsidRDefault="00EC6684" w:rsidP="00EC6684">
      <w:pPr>
        <w:numPr>
          <w:ilvl w:val="0"/>
          <w:numId w:val="18"/>
        </w:numPr>
        <w:rPr>
          <w:rFonts w:ascii="Times New Roman" w:eastAsia="Times New Roman" w:hAnsi="Times New Roman" w:cs="Times New Roman"/>
          <w:i/>
        </w:rPr>
      </w:pPr>
      <w:r>
        <w:rPr>
          <w:rFonts w:ascii="Times New Roman" w:eastAsia="Times New Roman" w:hAnsi="Times New Roman" w:cs="Times New Roman"/>
          <w:bCs/>
          <w:i/>
          <w:iCs/>
        </w:rPr>
        <w:lastRenderedPageBreak/>
        <w:t xml:space="preserve">Your teacher will give you a puzzle piece to use, and on the piece, you will illustrate a picture of the composer that displays his or her personality.  You may include words and additional pictures of symbols to accomplish this objective.  You will be responsible for seeking the input of your fellow group members throughout this process, and their approval of the finished product will be required before presenting.  </w:t>
      </w:r>
      <w:r>
        <w:rPr>
          <w:rFonts w:ascii="Times New Roman" w:eastAsia="Times New Roman" w:hAnsi="Times New Roman" w:cs="Times New Roman"/>
          <w:i/>
        </w:rPr>
        <w:t xml:space="preserve"> </w:t>
      </w:r>
    </w:p>
    <w:p w:rsidR="00EC6684" w:rsidRDefault="00EC6684" w:rsidP="00EC6684">
      <w:pPr>
        <w:rPr>
          <w:rFonts w:ascii="Times New Roman" w:eastAsia="Times New Roman" w:hAnsi="Times New Roman" w:cs="Times New Roman"/>
        </w:rPr>
      </w:pPr>
      <w:r>
        <w:rPr>
          <w:rFonts w:ascii="Times New Roman" w:eastAsia="Times New Roman" w:hAnsi="Times New Roman" w:cs="Times New Roman"/>
        </w:rPr>
        <w:t xml:space="preserve">During this phase, the teacher will also need to present students with a timeline that includes specific checkpoints.  If a knowledgeable guest speaker (such as a local musician or composer) will be called upon to visit the class, the teacher should prepare the students at this time.  Also, he or she might offer the students a listing of pertinent Internet resources through which to conduct research regarding their authors' lives.  Finally, the teacher should be certain to clearly outline the ways in which the students' performance will be assessed, both by him or her as well as by peers and themselves.  A variety of rubrics would be beneficial for meeting this goal.  </w:t>
      </w:r>
    </w:p>
    <w:p w:rsidR="00EC6684" w:rsidRDefault="00EC6684" w:rsidP="00EC6684">
      <w:pPr>
        <w:ind w:firstLine="0"/>
        <w:rPr>
          <w:rFonts w:ascii="Times New Roman" w:hAnsi="Times New Roman"/>
          <w:b/>
          <w:iCs/>
        </w:rPr>
      </w:pPr>
      <w:r>
        <w:rPr>
          <w:rFonts w:ascii="Times New Roman" w:hAnsi="Times New Roman"/>
          <w:b/>
          <w:iCs/>
        </w:rPr>
        <w:t>Phase 4: Independent and Group Study</w:t>
      </w:r>
    </w:p>
    <w:p w:rsidR="00EC6684" w:rsidRDefault="00EC6684" w:rsidP="00EC6684">
      <w:pPr>
        <w:rPr>
          <w:rFonts w:ascii="Times New Roman" w:hAnsi="Times New Roman"/>
        </w:rPr>
      </w:pPr>
      <w:r>
        <w:rPr>
          <w:rFonts w:ascii="Times New Roman" w:hAnsi="Times New Roman"/>
        </w:rPr>
        <w:t>During this phase, the students will first be given ample time to analyze their required roles through discussion with one another, seeking their peers' suggestions as to the most effective way to proceed with their assignments.  After they have become organized enough to carry on in their roles, the students will begin their research and written work while reporting what they have learned and accomplished to their groups at intervals chosen by the teacher.</w:t>
      </w:r>
    </w:p>
    <w:p w:rsidR="00EC6684" w:rsidRDefault="00EC6684" w:rsidP="00EC6684">
      <w:pPr>
        <w:ind w:firstLine="0"/>
        <w:rPr>
          <w:rFonts w:ascii="Times New Roman" w:hAnsi="Times New Roman"/>
          <w:b/>
          <w:iCs/>
        </w:rPr>
      </w:pPr>
      <w:r>
        <w:rPr>
          <w:rFonts w:ascii="Times New Roman" w:hAnsi="Times New Roman"/>
          <w:b/>
          <w:iCs/>
        </w:rPr>
        <w:t xml:space="preserve">Phase 5: Analyze Progress and Process  </w:t>
      </w:r>
    </w:p>
    <w:p w:rsidR="00EC6684" w:rsidRDefault="00EC6684" w:rsidP="00EC6684">
      <w:pPr>
        <w:rPr>
          <w:rFonts w:ascii="Times New Roman" w:hAnsi="Times New Roman"/>
        </w:rPr>
      </w:pPr>
      <w:r>
        <w:rPr>
          <w:rFonts w:ascii="Times New Roman" w:hAnsi="Times New Roman"/>
        </w:rPr>
        <w:t xml:space="preserve">After giving sufficient time for independent and group study, the teacher will then offer the students the opportunity to evaluate their final products in terms of the original goal.  The groups will interact to decide whether or not their puzzle pieces, as a whole, effectively reflect </w:t>
      </w:r>
      <w:r>
        <w:rPr>
          <w:rFonts w:ascii="Times New Roman" w:hAnsi="Times New Roman"/>
        </w:rPr>
        <w:lastRenderedPageBreak/>
        <w:t>the assigned composers’ lives and works.  They will refer back to the rubrics as their guides throughout this process.</w:t>
      </w:r>
    </w:p>
    <w:p w:rsidR="00EC6684" w:rsidRDefault="00EC6684" w:rsidP="00EC6684">
      <w:pPr>
        <w:rPr>
          <w:rFonts w:ascii="Times New Roman" w:hAnsi="Times New Roman"/>
        </w:rPr>
      </w:pPr>
      <w:r>
        <w:rPr>
          <w:rFonts w:ascii="Times New Roman" w:hAnsi="Times New Roman"/>
        </w:rPr>
        <w:t xml:space="preserve">After this analysis has taken place, the groups will take turns using their puzzle pieces to present key information to the class regarding their composers' lives and works.  At the conclusion of all presentations, the students will work cooperatively to piece each group's segment of the puzzle together into one enormous wall puzzle, mounting their finished product onto a large piece of butcher paper.  If possible, this creation can be hung outside the music classroom in the hallway for other classes to read and enjoy. </w:t>
      </w:r>
    </w:p>
    <w:p w:rsidR="00EC6684" w:rsidRDefault="00EC6684" w:rsidP="00EC6684">
      <w:pPr>
        <w:ind w:firstLine="0"/>
        <w:rPr>
          <w:rFonts w:ascii="Times New Roman" w:hAnsi="Times New Roman"/>
          <w:b/>
        </w:rPr>
      </w:pPr>
      <w:r>
        <w:rPr>
          <w:rFonts w:ascii="Times New Roman" w:hAnsi="Times New Roman"/>
          <w:b/>
        </w:rPr>
        <w:t>Phase 6: Recycle the Activity</w:t>
      </w:r>
    </w:p>
    <w:p w:rsidR="00EC6684" w:rsidRDefault="00EC6684" w:rsidP="00EC6684">
      <w:pPr>
        <w:rPr>
          <w:rFonts w:ascii="Times New Roman" w:hAnsi="Times New Roman"/>
        </w:rPr>
      </w:pPr>
      <w:r>
        <w:rPr>
          <w:rFonts w:ascii="Times New Roman" w:hAnsi="Times New Roman"/>
        </w:rPr>
        <w:t xml:space="preserve">Taking advantage of the research, recording, and reporting techniques learned from this activity, the teacher can then present the students with a new problem for their investigation.  This fictional scenario will involve missing books from the section of the music library entitled “American Jazz Musicians in History” and could possibly be tied in with fourth grade social studies objectives.  Possible research subjects could include Duke Ellington, Louis Armstrong., and Billie Holiday.   </w:t>
      </w:r>
    </w:p>
    <w:p w:rsidR="00EC6684" w:rsidRDefault="00EC6684" w:rsidP="00EC6684">
      <w:pPr>
        <w:ind w:firstLine="0"/>
        <w:rPr>
          <w:rFonts w:ascii="Times New Roman" w:hAnsi="Times New Roman" w:cs="Times New Roman"/>
        </w:rPr>
      </w:pPr>
    </w:p>
    <w:p w:rsidR="00C90F11" w:rsidRDefault="00C90F11" w:rsidP="00C90F11">
      <w:pPr>
        <w:pageBreakBefore/>
        <w:jc w:val="center"/>
        <w:rPr>
          <w:rFonts w:ascii="Times New Roman" w:hAnsi="Times New Roman"/>
        </w:rPr>
      </w:pPr>
      <w:r>
        <w:rPr>
          <w:rFonts w:ascii="Times New Roman" w:hAnsi="Times New Roman" w:cs="Times New Roman"/>
        </w:rPr>
        <w:lastRenderedPageBreak/>
        <w:t>The</w:t>
      </w:r>
      <w:r>
        <w:rPr>
          <w:rFonts w:ascii="Times New Roman" w:hAnsi="Times New Roman"/>
        </w:rPr>
        <w:t xml:space="preserve"> Role-Playing Model</w:t>
      </w:r>
    </w:p>
    <w:p w:rsidR="00C90F11" w:rsidRDefault="00C90F11" w:rsidP="00C90F11">
      <w:pPr>
        <w:rPr>
          <w:rFonts w:ascii="Times New Roman" w:hAnsi="Times New Roman"/>
        </w:rPr>
      </w:pPr>
      <w:r>
        <w:rPr>
          <w:rFonts w:ascii="Times New Roman" w:hAnsi="Times New Roman"/>
          <w:b/>
          <w:iCs/>
        </w:rPr>
        <w:t>Lesson Title:</w:t>
      </w:r>
      <w:r>
        <w:rPr>
          <w:rFonts w:ascii="Times New Roman" w:hAnsi="Times New Roman"/>
        </w:rPr>
        <w:t xml:space="preserve"> Exploring the Life of Beethoven</w:t>
      </w:r>
    </w:p>
    <w:p w:rsidR="00C90F11" w:rsidRDefault="00C90F11" w:rsidP="00C90F11">
      <w:pPr>
        <w:rPr>
          <w:rFonts w:ascii="Times New Roman" w:hAnsi="Times New Roman"/>
        </w:rPr>
      </w:pPr>
      <w:r>
        <w:rPr>
          <w:rFonts w:ascii="Times New Roman" w:hAnsi="Times New Roman"/>
          <w:b/>
          <w:iCs/>
        </w:rPr>
        <w:t>Targeted Grade Level:</w:t>
      </w:r>
      <w:r>
        <w:rPr>
          <w:rFonts w:ascii="Times New Roman" w:hAnsi="Times New Roman"/>
          <w:i/>
          <w:iCs/>
        </w:rPr>
        <w:t xml:space="preserve"> </w:t>
      </w:r>
      <w:r>
        <w:rPr>
          <w:rFonts w:ascii="Times New Roman" w:hAnsi="Times New Roman"/>
        </w:rPr>
        <w:t>Fourth Grade</w:t>
      </w:r>
    </w:p>
    <w:p w:rsidR="00C90F11" w:rsidRDefault="00C90F11" w:rsidP="00C90F11">
      <w:pPr>
        <w:rPr>
          <w:rFonts w:ascii="Times New Roman" w:hAnsi="Times New Roman"/>
        </w:rPr>
      </w:pPr>
      <w:r>
        <w:rPr>
          <w:rFonts w:ascii="Times New Roman" w:hAnsi="Times New Roman"/>
          <w:b/>
          <w:iCs/>
        </w:rPr>
        <w:t>Subject:</w:t>
      </w:r>
      <w:r>
        <w:rPr>
          <w:rFonts w:ascii="Times New Roman" w:hAnsi="Times New Roman"/>
        </w:rPr>
        <w:t xml:space="preserve"> Music/Music History</w:t>
      </w:r>
    </w:p>
    <w:p w:rsidR="00C90F11" w:rsidRDefault="00C90F11" w:rsidP="00C90F11">
      <w:pPr>
        <w:rPr>
          <w:rFonts w:ascii="Times New Roman" w:hAnsi="Times New Roman"/>
        </w:rPr>
      </w:pPr>
      <w:r>
        <w:rPr>
          <w:rFonts w:ascii="Times New Roman" w:hAnsi="Times New Roman"/>
          <w:b/>
          <w:iCs/>
        </w:rPr>
        <w:t>Lesson Goals:</w:t>
      </w:r>
      <w:r>
        <w:rPr>
          <w:rFonts w:ascii="Times New Roman" w:hAnsi="Times New Roman"/>
        </w:rPr>
        <w:t xml:space="preserve"> The learner will explore how Ludwig Van Beethoven’s personal life influenced his music compositions.  This goal will be facilitated through the role-playing model of learning.</w:t>
      </w:r>
    </w:p>
    <w:p w:rsidR="00C90F11" w:rsidRDefault="00C90F11" w:rsidP="00C90F11">
      <w:pPr>
        <w:rPr>
          <w:rFonts w:ascii="Times New Roman" w:hAnsi="Times New Roman"/>
          <w:b/>
          <w:iCs/>
        </w:rPr>
      </w:pPr>
      <w:r>
        <w:rPr>
          <w:rFonts w:ascii="Times New Roman" w:hAnsi="Times New Roman"/>
          <w:b/>
          <w:iCs/>
        </w:rPr>
        <w:t xml:space="preserve">Lesson Objectives: </w:t>
      </w:r>
    </w:p>
    <w:p w:rsidR="00C90F11" w:rsidRDefault="00C90F11" w:rsidP="00C90F11">
      <w:pPr>
        <w:numPr>
          <w:ilvl w:val="0"/>
          <w:numId w:val="12"/>
        </w:numPr>
        <w:suppressAutoHyphens/>
        <w:rPr>
          <w:rFonts w:ascii="Times New Roman" w:hAnsi="Times New Roman"/>
        </w:rPr>
      </w:pPr>
      <w:r>
        <w:rPr>
          <w:rFonts w:ascii="Times New Roman" w:hAnsi="Times New Roman"/>
        </w:rPr>
        <w:t>The learner will recognize and enumerate the importance of life situations and the need to express the resulting feelings by experiencing it through a real-life situation.</w:t>
      </w:r>
    </w:p>
    <w:p w:rsidR="00C90F11" w:rsidRDefault="00C90F11" w:rsidP="00C90F11">
      <w:pPr>
        <w:numPr>
          <w:ilvl w:val="0"/>
          <w:numId w:val="12"/>
        </w:numPr>
        <w:suppressAutoHyphens/>
        <w:rPr>
          <w:rFonts w:ascii="Times New Roman" w:hAnsi="Times New Roman"/>
        </w:rPr>
      </w:pPr>
      <w:r>
        <w:rPr>
          <w:rFonts w:ascii="Times New Roman" w:hAnsi="Times New Roman"/>
        </w:rPr>
        <w:t>The learner will explore problem-solving strategies that incorporate sound decision-making.</w:t>
      </w:r>
    </w:p>
    <w:p w:rsidR="00C90F11" w:rsidRDefault="00C90F11" w:rsidP="00C90F11">
      <w:pPr>
        <w:numPr>
          <w:ilvl w:val="0"/>
          <w:numId w:val="12"/>
        </w:numPr>
        <w:suppressAutoHyphens/>
        <w:rPr>
          <w:rFonts w:ascii="Times New Roman" w:hAnsi="Times New Roman"/>
        </w:rPr>
      </w:pPr>
      <w:r>
        <w:rPr>
          <w:rFonts w:ascii="Times New Roman" w:hAnsi="Times New Roman"/>
        </w:rPr>
        <w:t>The learner will experience the role of a person striving to express emotions and feelings as a result and in spite of challenging situations.</w:t>
      </w:r>
    </w:p>
    <w:p w:rsidR="00C90F11" w:rsidRDefault="00C90F11" w:rsidP="00C90F11">
      <w:pPr>
        <w:rPr>
          <w:rFonts w:ascii="Times New Roman" w:hAnsi="Times New Roman"/>
          <w:iCs/>
        </w:rPr>
      </w:pPr>
      <w:r>
        <w:rPr>
          <w:rFonts w:ascii="Times New Roman" w:hAnsi="Times New Roman"/>
          <w:b/>
          <w:iCs/>
        </w:rPr>
        <w:t xml:space="preserve">Materials/Resources Needed: </w:t>
      </w:r>
      <w:r>
        <w:rPr>
          <w:rFonts w:ascii="Times New Roman" w:hAnsi="Times New Roman"/>
          <w:iCs/>
        </w:rPr>
        <w:t>Other than the problem scenario (described below) and possibly a chalkboard, dry erase board, or chart paper on which to write ideas presented by students during discussion, no other special materials/resources will be needed for this lesson.  Any additional props can be imagined or implied.</w:t>
      </w:r>
    </w:p>
    <w:p w:rsidR="00C90F11" w:rsidRDefault="00C90F11" w:rsidP="00C90F11">
      <w:pPr>
        <w:ind w:firstLine="0"/>
        <w:rPr>
          <w:rFonts w:ascii="Times New Roman" w:hAnsi="Times New Roman"/>
          <w:b/>
          <w:iCs/>
        </w:rPr>
      </w:pPr>
      <w:r>
        <w:rPr>
          <w:rFonts w:ascii="Times New Roman" w:hAnsi="Times New Roman"/>
          <w:b/>
          <w:iCs/>
        </w:rPr>
        <w:t>Lesson Components:</w:t>
      </w:r>
    </w:p>
    <w:p w:rsidR="00C90F11" w:rsidRDefault="00C90F11" w:rsidP="00C90F11">
      <w:pPr>
        <w:ind w:firstLine="0"/>
        <w:rPr>
          <w:rFonts w:ascii="Times New Roman" w:hAnsi="Times New Roman"/>
          <w:b/>
          <w:iCs/>
        </w:rPr>
      </w:pPr>
      <w:r>
        <w:rPr>
          <w:rFonts w:ascii="Times New Roman" w:hAnsi="Times New Roman"/>
          <w:b/>
          <w:iCs/>
        </w:rPr>
        <w:t>Phase 1: Warm Up the Group</w:t>
      </w:r>
    </w:p>
    <w:p w:rsidR="00C90F11" w:rsidRDefault="00C90F11" w:rsidP="00C90F11">
      <w:pPr>
        <w:ind w:firstLine="0"/>
        <w:rPr>
          <w:rFonts w:ascii="Times New Roman" w:hAnsi="Times New Roman"/>
        </w:rPr>
      </w:pPr>
      <w:r>
        <w:rPr>
          <w:rFonts w:ascii="Times New Roman" w:hAnsi="Times New Roman"/>
        </w:rPr>
        <w:tab/>
        <w:t xml:space="preserve">The teacher will introduce the problem by asking a set of questions such as the following: “Remember when we learned about Beethoven and how he started to lose his hearing, a very important component to being able to compose music?  Have you ever wondered how composers </w:t>
      </w:r>
      <w:r>
        <w:rPr>
          <w:rFonts w:ascii="Times New Roman" w:hAnsi="Times New Roman"/>
        </w:rPr>
        <w:lastRenderedPageBreak/>
        <w:t>express themselves through music?  What drives them to compose even in the places of great difficulty; to channel their inner emotions and feelings into beautiful music?”</w:t>
      </w:r>
    </w:p>
    <w:p w:rsidR="00C90F11" w:rsidRDefault="00C90F11" w:rsidP="00C90F11">
      <w:pPr>
        <w:ind w:firstLine="0"/>
        <w:rPr>
          <w:rFonts w:ascii="Times New Roman" w:hAnsi="Times New Roman"/>
        </w:rPr>
      </w:pPr>
      <w:r>
        <w:rPr>
          <w:rFonts w:ascii="Times New Roman" w:hAnsi="Times New Roman"/>
        </w:rPr>
        <w:tab/>
        <w:t>Next, the teacher will ensure the problem is explicit through asking this question: “Do you ever have things happen that cause emotions and feelings to surface that requires a need for expression?”  The teacher will then lead the students in interpreting a problem story such as the following:</w:t>
      </w:r>
    </w:p>
    <w:p w:rsidR="00C90F11" w:rsidRPr="00914278" w:rsidRDefault="00C90F11" w:rsidP="00C90F11">
      <w:pPr>
        <w:pStyle w:val="NormalWeb"/>
        <w:rPr>
          <w:i/>
        </w:rPr>
      </w:pPr>
      <w:r>
        <w:rPr>
          <w:i/>
          <w:sz w:val="28"/>
        </w:rPr>
        <w:tab/>
      </w:r>
      <w:r w:rsidRPr="00914278">
        <w:rPr>
          <w:i/>
        </w:rPr>
        <w:t xml:space="preserve">The notes for Beethoven’s </w:t>
      </w:r>
      <w:r w:rsidRPr="00914278">
        <w:rPr>
          <w:rStyle w:val="Emphasis"/>
        </w:rPr>
        <w:t>Pastoral</w:t>
      </w:r>
      <w:r>
        <w:rPr>
          <w:i/>
        </w:rPr>
        <w:t xml:space="preserve"> Symphony (another name for</w:t>
      </w:r>
      <w:r w:rsidRPr="00914278">
        <w:rPr>
          <w:i/>
        </w:rPr>
        <w:t xml:space="preserve"> </w:t>
      </w:r>
      <w:hyperlink r:id="rId17" w:history="1">
        <w:r w:rsidRPr="00914278">
          <w:rPr>
            <w:rStyle w:val="Hyperlink"/>
            <w:i/>
          </w:rPr>
          <w:t>Symphony No. 6 in F Major, Op. 68</w:t>
        </w:r>
      </w:hyperlink>
      <w:r w:rsidRPr="00914278">
        <w:rPr>
          <w:i/>
        </w:rPr>
        <w:t xml:space="preserve">) reflect his love of nature.  They also reflect the degree of sorrow Beethoven must have felt as he continued to lose his hearing.  The much-loved work was first performed on the 22nd of December, 1808.  The maestro also debuted his </w:t>
      </w:r>
      <w:hyperlink r:id="rId18" w:history="1">
        <w:r w:rsidRPr="00914278">
          <w:rPr>
            <w:rStyle w:val="Hyperlink"/>
            <w:i/>
          </w:rPr>
          <w:t>5th Symphony</w:t>
        </w:r>
      </w:hyperlink>
      <w:r>
        <w:rPr>
          <w:i/>
        </w:rPr>
        <w:t xml:space="preserve"> that night.</w:t>
      </w:r>
      <w:r w:rsidRPr="00914278">
        <w:rPr>
          <w:i/>
        </w:rPr>
        <w:br/>
        <w:t xml:space="preserve">The concert (featuring eight separate works) was extremely important for Beethoven’s reputation and his purse.  He began with the </w:t>
      </w:r>
      <w:r w:rsidRPr="00914278">
        <w:rPr>
          <w:rStyle w:val="Emphasis"/>
        </w:rPr>
        <w:t>Pastoral</w:t>
      </w:r>
      <w:r w:rsidRPr="00914278">
        <w:rPr>
          <w:i/>
        </w:rPr>
        <w:t>.  The orchestra had only one rehearsal with its conductor.</w:t>
      </w:r>
    </w:p>
    <w:p w:rsidR="00C90F11" w:rsidRDefault="00C90F11" w:rsidP="00C90F11">
      <w:pPr>
        <w:pStyle w:val="NormalWeb"/>
        <w:rPr>
          <w:i/>
        </w:rPr>
      </w:pPr>
      <w:r w:rsidRPr="00914278">
        <w:rPr>
          <w:i/>
        </w:rPr>
        <w:t>As though a single rehearsal weren’t difficult enough, Beethoven's conducting style had become very hard-to-follow.  Sometimes, during a rehearsal, the orchestra would simply stop (because the musicians could just not go on with him).  It was then left for someone else - who could act as an intermediary between the composer/conductor a</w:t>
      </w:r>
      <w:r>
        <w:rPr>
          <w:i/>
        </w:rPr>
        <w:t>nd the players - to take over.</w:t>
      </w:r>
      <w:r>
        <w:rPr>
          <w:i/>
        </w:rPr>
        <w:br/>
        <w:t xml:space="preserve">     </w:t>
      </w:r>
      <w:r w:rsidRPr="00914278">
        <w:rPr>
          <w:i/>
        </w:rPr>
        <w:t xml:space="preserve">For those reasons, and more, the December 22nd concert (at the </w:t>
      </w:r>
      <w:hyperlink r:id="rId19" w:history="1">
        <w:r w:rsidRPr="00914278">
          <w:rPr>
            <w:rStyle w:val="Hyperlink"/>
            <w:i/>
          </w:rPr>
          <w:t xml:space="preserve">Theater </w:t>
        </w:r>
        <w:proofErr w:type="gramStart"/>
        <w:r w:rsidRPr="00914278">
          <w:rPr>
            <w:rStyle w:val="Hyperlink"/>
            <w:i/>
          </w:rPr>
          <w:t>an</w:t>
        </w:r>
        <w:proofErr w:type="gramEnd"/>
        <w:r w:rsidRPr="00914278">
          <w:rPr>
            <w:rStyle w:val="Hyperlink"/>
            <w:i/>
          </w:rPr>
          <w:t xml:space="preserve"> der Wien</w:t>
        </w:r>
      </w:hyperlink>
      <w:r w:rsidRPr="00914278">
        <w:rPr>
          <w:i/>
        </w:rPr>
        <w:t>) was nearly a disaster.  There was so much new work - and it was so difficult to play - that the orchestra's members were afraid they would make mi</w:t>
      </w:r>
      <w:r>
        <w:rPr>
          <w:i/>
        </w:rPr>
        <w:t>stakes.</w:t>
      </w:r>
      <w:r>
        <w:br/>
      </w:r>
      <w:r>
        <w:rPr>
          <w:i/>
        </w:rPr>
        <w:t xml:space="preserve">     </w:t>
      </w:r>
      <w:r w:rsidRPr="00914278">
        <w:rPr>
          <w:i/>
        </w:rPr>
        <w:t>The concert was four hours long.  After an intermission, the gathered audience heard the first-ever performance of Beethoven’s dramatic 5th Symphony.  How it ever came off - with just one rehearsal - remains a mys</w:t>
      </w:r>
      <w:r>
        <w:rPr>
          <w:i/>
        </w:rPr>
        <w:t>tery (or, perhaps, a miracle).</w:t>
      </w:r>
    </w:p>
    <w:p w:rsidR="00C90F11" w:rsidRPr="00914278" w:rsidRDefault="00C90F11" w:rsidP="00C90F11">
      <w:pPr>
        <w:pStyle w:val="NormalWeb"/>
        <w:rPr>
          <w:i/>
        </w:rPr>
      </w:pPr>
      <w:r>
        <w:rPr>
          <w:i/>
        </w:rPr>
        <w:lastRenderedPageBreak/>
        <w:t xml:space="preserve">(Excerpt from </w:t>
      </w:r>
      <w:r w:rsidRPr="00914278">
        <w:rPr>
          <w:i/>
        </w:rPr>
        <w:t>http://www.awesomestories.com/asset/view/FINANCIAL-WORRIES-Beethoven</w:t>
      </w:r>
      <w:r>
        <w:rPr>
          <w:i/>
        </w:rPr>
        <w:t>)</w:t>
      </w:r>
      <w:r>
        <w:rPr>
          <w:i/>
        </w:rPr>
        <w:br/>
      </w:r>
      <w:r w:rsidRPr="00914278">
        <w:rPr>
          <w:i/>
        </w:rPr>
        <w:t xml:space="preserve">  </w:t>
      </w:r>
    </w:p>
    <w:p w:rsidR="00C90F11" w:rsidRPr="009C4802" w:rsidRDefault="00C90F11" w:rsidP="00C90F11">
      <w:pPr>
        <w:rPr>
          <w:rFonts w:ascii="Times New Roman" w:hAnsi="Times New Roman"/>
          <w:iCs/>
        </w:rPr>
      </w:pPr>
      <w:r>
        <w:rPr>
          <w:rFonts w:ascii="Times New Roman" w:hAnsi="Times New Roman" w:cs="Times New Roman"/>
          <w:i/>
        </w:rPr>
        <w:t xml:space="preserve">  </w:t>
      </w:r>
      <w:r>
        <w:rPr>
          <w:rFonts w:ascii="Times New Roman" w:hAnsi="Times New Roman"/>
          <w:iCs/>
        </w:rPr>
        <w:t xml:space="preserve">After reading this scenario and helping the students define and explore the concept of expression of emotions and feelings, the teacher will take time to explain role playing.  He or she will emphasize that through acting out a possible situation, the class will explore </w:t>
      </w:r>
      <w:r>
        <w:rPr>
          <w:rFonts w:ascii="Times New Roman" w:hAnsi="Times New Roman"/>
        </w:rPr>
        <w:t>how Ludwig Van Beethoven’s personal life influenced his music compositions</w:t>
      </w:r>
      <w:r>
        <w:rPr>
          <w:rFonts w:ascii="Times New Roman" w:hAnsi="Times New Roman"/>
          <w:b/>
          <w:iCs/>
        </w:rPr>
        <w:t xml:space="preserve"> </w:t>
      </w:r>
      <w:r>
        <w:rPr>
          <w:rFonts w:ascii="Times New Roman" w:hAnsi="Times New Roman"/>
          <w:iCs/>
        </w:rPr>
        <w:t>and how our own needs for expression of emotions and feelings are important.</w:t>
      </w:r>
    </w:p>
    <w:p w:rsidR="00C90F11" w:rsidRDefault="00C90F11" w:rsidP="00C90F11">
      <w:pPr>
        <w:ind w:firstLine="0"/>
        <w:rPr>
          <w:rFonts w:ascii="Times New Roman" w:hAnsi="Times New Roman"/>
          <w:b/>
          <w:iCs/>
        </w:rPr>
      </w:pPr>
      <w:r>
        <w:rPr>
          <w:rFonts w:ascii="Times New Roman" w:hAnsi="Times New Roman"/>
          <w:b/>
          <w:iCs/>
        </w:rPr>
        <w:t>Phase 2: Select Participants</w:t>
      </w:r>
    </w:p>
    <w:p w:rsidR="00C90F11" w:rsidRDefault="00C90F11" w:rsidP="00C90F11">
      <w:pPr>
        <w:rPr>
          <w:rFonts w:ascii="Times New Roman" w:hAnsi="Times New Roman"/>
        </w:rPr>
      </w:pPr>
      <w:r>
        <w:rPr>
          <w:rFonts w:ascii="Times New Roman" w:hAnsi="Times New Roman"/>
        </w:rPr>
        <w:t>The teacher will next guide the students in analyzing the characters, namely Beethoven, the members of the orchestra, and the audience.  The students will describe what the characters are like, how they feel, and what actions they might take as the described scenario proceeds.</w:t>
      </w:r>
    </w:p>
    <w:p w:rsidR="00C90F11" w:rsidRDefault="00C90F11" w:rsidP="00C90F11">
      <w:pPr>
        <w:rPr>
          <w:rFonts w:ascii="Times New Roman" w:hAnsi="Times New Roman"/>
        </w:rPr>
      </w:pPr>
      <w:r>
        <w:rPr>
          <w:rFonts w:ascii="Times New Roman" w:hAnsi="Times New Roman"/>
        </w:rPr>
        <w:t xml:space="preserve">After adequate time has been devoted to exploring these roles, the teacher will ask for volunteers to play the characters.  He or she must be cautious not to allow students to stereotype others into selecting roles.  For example, if a student in the class happens to habitually forget his or her homework, the teacher would be wise to ensure that another student is selected for the role of Sally, in order to guard against embarrassment or hurt feelings.  </w:t>
      </w:r>
    </w:p>
    <w:p w:rsidR="00C90F11" w:rsidRPr="00C90F11" w:rsidRDefault="00C90F11" w:rsidP="00C90F11">
      <w:pPr>
        <w:ind w:firstLine="0"/>
        <w:rPr>
          <w:rFonts w:ascii="Times New Roman" w:hAnsi="Times New Roman"/>
        </w:rPr>
      </w:pPr>
      <w:r>
        <w:rPr>
          <w:rFonts w:ascii="Times New Roman" w:hAnsi="Times New Roman"/>
          <w:b/>
          <w:iCs/>
        </w:rPr>
        <w:t xml:space="preserve">Phase 3: Set the Stage </w:t>
      </w:r>
    </w:p>
    <w:p w:rsidR="00C90F11" w:rsidRDefault="00C90F11" w:rsidP="00C90F11">
      <w:pPr>
        <w:rPr>
          <w:rFonts w:ascii="Times New Roman" w:eastAsia="Times New Roman" w:hAnsi="Times New Roman" w:cs="Times New Roman"/>
        </w:rPr>
      </w:pPr>
      <w:r>
        <w:rPr>
          <w:rFonts w:ascii="Times New Roman" w:eastAsia="Times New Roman" w:hAnsi="Times New Roman" w:cs="Times New Roman"/>
        </w:rPr>
        <w:t xml:space="preserve"> The teacher should next set a line of action by inquiring about the setting in which the </w:t>
      </w:r>
      <w:proofErr w:type="gramStart"/>
      <w:r>
        <w:rPr>
          <w:rFonts w:ascii="Times New Roman" w:eastAsia="Times New Roman" w:hAnsi="Times New Roman" w:cs="Times New Roman"/>
        </w:rPr>
        <w:t>enactment</w:t>
      </w:r>
      <w:proofErr w:type="gramEnd"/>
      <w:r>
        <w:rPr>
          <w:rFonts w:ascii="Times New Roman" w:eastAsia="Times New Roman" w:hAnsi="Times New Roman" w:cs="Times New Roman"/>
        </w:rPr>
        <w:t xml:space="preserve"> could take place, being certain to keep the setting and line of action general.  Also, he or she should restate the roles in order to ensure that the students who have been selected for each part each have a solid understanding of their role.  Additionally, the teacher should assist the students in delving into the problem situation, in order to guide them in beginning the enactment </w:t>
      </w:r>
      <w:r>
        <w:rPr>
          <w:rFonts w:ascii="Times New Roman" w:eastAsia="Times New Roman" w:hAnsi="Times New Roman" w:cs="Times New Roman"/>
        </w:rPr>
        <w:lastRenderedPageBreak/>
        <w:t>at the correct point, which would be at the beginning of Beethoven’s concert and the playing of the Pastoral.</w:t>
      </w:r>
    </w:p>
    <w:p w:rsidR="00C90F11" w:rsidRDefault="00C90F11" w:rsidP="00C90F11">
      <w:pPr>
        <w:rPr>
          <w:rFonts w:ascii="Times New Roman" w:hAnsi="Times New Roman"/>
          <w:b/>
          <w:iCs/>
        </w:rPr>
      </w:pPr>
    </w:p>
    <w:p w:rsidR="00C90F11" w:rsidRDefault="00C90F11" w:rsidP="00C90F11">
      <w:pPr>
        <w:ind w:firstLine="0"/>
        <w:rPr>
          <w:rFonts w:ascii="Times New Roman" w:hAnsi="Times New Roman"/>
          <w:b/>
          <w:iCs/>
        </w:rPr>
      </w:pPr>
      <w:r>
        <w:rPr>
          <w:rFonts w:ascii="Times New Roman" w:hAnsi="Times New Roman"/>
          <w:b/>
          <w:iCs/>
        </w:rPr>
        <w:t>Phase 4: Prepare the Observers</w:t>
      </w:r>
    </w:p>
    <w:p w:rsidR="00C90F11" w:rsidRDefault="00C90F11" w:rsidP="00C90F11">
      <w:pPr>
        <w:rPr>
          <w:rFonts w:ascii="Times New Roman" w:hAnsi="Times New Roman"/>
        </w:rPr>
      </w:pPr>
      <w:r>
        <w:rPr>
          <w:rFonts w:ascii="Times New Roman" w:hAnsi="Times New Roman"/>
        </w:rPr>
        <w:t xml:space="preserve">During this phase, the students who will be observing the enactment should be given ample time to discuss important components for which to look.  For example, they will need to evaluate the extent to which the role play is realistic.  Also, they will be asked to comment on the effectiveness of the actors’ behaviors.  Additionally, defining the feelings of the characters will be important.  They will need to establish what goals the actors are seeking to accomplish as well.  Finally, they should determine whether each actor’s actions were helpful or not helpful, and they will propose alternative experiences that might have occurred within the enactment.  </w:t>
      </w:r>
    </w:p>
    <w:p w:rsidR="00C90F11" w:rsidRDefault="00C90F11" w:rsidP="00C90F11"/>
    <w:p w:rsidR="00C90F11" w:rsidRDefault="00C90F11" w:rsidP="00C90F11">
      <w:pPr>
        <w:ind w:firstLine="0"/>
        <w:rPr>
          <w:rFonts w:ascii="Times New Roman" w:hAnsi="Times New Roman"/>
          <w:b/>
          <w:iCs/>
        </w:rPr>
      </w:pPr>
      <w:r>
        <w:rPr>
          <w:rFonts w:ascii="Times New Roman" w:hAnsi="Times New Roman"/>
          <w:b/>
          <w:iCs/>
        </w:rPr>
        <w:t xml:space="preserve">Phase 5: Enact  </w:t>
      </w:r>
    </w:p>
    <w:p w:rsidR="00C90F11" w:rsidRDefault="00C90F11" w:rsidP="00C90F11">
      <w:pPr>
        <w:ind w:firstLine="0"/>
        <w:rPr>
          <w:rFonts w:ascii="Times New Roman" w:hAnsi="Times New Roman"/>
        </w:rPr>
      </w:pPr>
      <w:r>
        <w:rPr>
          <w:rFonts w:ascii="Times New Roman" w:hAnsi="Times New Roman"/>
        </w:rPr>
        <w:tab/>
        <w:t xml:space="preserve">After the teacher determines that sufficient time has been given for preparation of the </w:t>
      </w:r>
      <w:proofErr w:type="gramStart"/>
      <w:r>
        <w:rPr>
          <w:rFonts w:ascii="Times New Roman" w:hAnsi="Times New Roman"/>
        </w:rPr>
        <w:t>observers</w:t>
      </w:r>
      <w:proofErr w:type="gramEnd"/>
      <w:r>
        <w:rPr>
          <w:rFonts w:ascii="Times New Roman" w:hAnsi="Times New Roman"/>
        </w:rPr>
        <w:t>, he or she will direct the actors to begin the role play and will offer any needed guidance in maintaining the action until a point of stopping has been determined.  Specifically, the role play will come to an end once the point has been made that Beethoven emotional state had a lot to do with the musical passion expressed in the Pastoral and the 5</w:t>
      </w:r>
      <w:r w:rsidRPr="00A91A2B">
        <w:rPr>
          <w:rFonts w:ascii="Times New Roman" w:hAnsi="Times New Roman"/>
          <w:vertAlign w:val="superscript"/>
        </w:rPr>
        <w:t>th</w:t>
      </w:r>
      <w:r>
        <w:rPr>
          <w:rFonts w:ascii="Times New Roman" w:hAnsi="Times New Roman"/>
        </w:rPr>
        <w:t xml:space="preserve"> Symphony.</w:t>
      </w:r>
    </w:p>
    <w:p w:rsidR="00C90F11" w:rsidRDefault="00C90F11" w:rsidP="00C90F11">
      <w:pPr>
        <w:ind w:firstLine="0"/>
        <w:rPr>
          <w:rFonts w:ascii="Times New Roman" w:hAnsi="Times New Roman"/>
          <w:b/>
        </w:rPr>
      </w:pPr>
    </w:p>
    <w:p w:rsidR="00C90F11" w:rsidRDefault="00C90F11" w:rsidP="00C90F11">
      <w:pPr>
        <w:ind w:firstLine="0"/>
        <w:rPr>
          <w:rFonts w:ascii="Times New Roman" w:hAnsi="Times New Roman"/>
          <w:b/>
        </w:rPr>
      </w:pPr>
    </w:p>
    <w:p w:rsidR="00C90F11" w:rsidRDefault="00C90F11" w:rsidP="00C90F11">
      <w:pPr>
        <w:ind w:firstLine="0"/>
        <w:rPr>
          <w:rFonts w:ascii="Times New Roman" w:hAnsi="Times New Roman"/>
          <w:b/>
        </w:rPr>
      </w:pPr>
      <w:r>
        <w:rPr>
          <w:rFonts w:ascii="Times New Roman" w:hAnsi="Times New Roman"/>
          <w:b/>
        </w:rPr>
        <w:t>Phase 6: Discuss and Evaluate</w:t>
      </w:r>
    </w:p>
    <w:p w:rsidR="00C90F11" w:rsidRPr="00C90F11" w:rsidRDefault="00C90F11" w:rsidP="00C90F11">
      <w:pPr>
        <w:rPr>
          <w:rFonts w:ascii="Times New Roman" w:hAnsi="Times New Roman"/>
        </w:rPr>
      </w:pPr>
      <w:r>
        <w:rPr>
          <w:rFonts w:ascii="Times New Roman" w:hAnsi="Times New Roman"/>
        </w:rPr>
        <w:t xml:space="preserve">The teacher will next guide the students in reviewing the events, positions, and realism of the role play.  He or she will specifically guide the class in discussing the major areas of focus </w:t>
      </w:r>
      <w:r>
        <w:rPr>
          <w:rFonts w:ascii="Times New Roman" w:hAnsi="Times New Roman"/>
        </w:rPr>
        <w:lastRenderedPageBreak/>
        <w:t xml:space="preserve">such as the consequences of the key actions and the motivations of the actors.  Using the students’ comments and suggestions from this discussion as a guide, the teacher will lead the class in developing the next enactment.  The central question for thought will be, “Can you think of another way in which a person can positively channel their emotions into a productive product?” </w:t>
      </w:r>
    </w:p>
    <w:p w:rsidR="00C90F11" w:rsidRDefault="00C90F11" w:rsidP="00C90F11">
      <w:pPr>
        <w:ind w:firstLine="0"/>
        <w:rPr>
          <w:rFonts w:ascii="Times New Roman" w:hAnsi="Times New Roman"/>
          <w:b/>
        </w:rPr>
      </w:pPr>
      <w:r>
        <w:rPr>
          <w:rFonts w:ascii="Times New Roman" w:hAnsi="Times New Roman"/>
          <w:b/>
        </w:rPr>
        <w:t>Phase 7: Re</w:t>
      </w:r>
      <w:r>
        <w:rPr>
          <w:rFonts w:ascii="Times New Roman" w:hAnsi="Times New Roman"/>
          <w:b/>
        </w:rPr>
        <w:t>-</w:t>
      </w:r>
      <w:r>
        <w:rPr>
          <w:rFonts w:ascii="Times New Roman" w:hAnsi="Times New Roman"/>
          <w:b/>
        </w:rPr>
        <w:t>enact</w:t>
      </w:r>
    </w:p>
    <w:p w:rsidR="00C90F11" w:rsidRDefault="00C90F11" w:rsidP="00C90F11">
      <w:pPr>
        <w:rPr>
          <w:rFonts w:ascii="Times New Roman" w:hAnsi="Times New Roman"/>
          <w:iCs/>
        </w:rPr>
      </w:pPr>
      <w:r>
        <w:rPr>
          <w:rFonts w:ascii="Times New Roman" w:hAnsi="Times New Roman"/>
          <w:iCs/>
        </w:rPr>
        <w:t xml:space="preserve">Based on the revised roles developed in the previous discussion, new actors will be chosen to reenact the ending to the scenario.  Students will then be given time to offer suggestions for next steps or alternative behaviors. </w:t>
      </w:r>
    </w:p>
    <w:p w:rsidR="00C90F11" w:rsidRDefault="00C90F11" w:rsidP="00C90F11">
      <w:pPr>
        <w:ind w:firstLine="0"/>
        <w:rPr>
          <w:rFonts w:ascii="Times New Roman" w:hAnsi="Times New Roman"/>
          <w:b/>
        </w:rPr>
      </w:pPr>
      <w:r>
        <w:rPr>
          <w:rFonts w:ascii="Times New Roman" w:hAnsi="Times New Roman"/>
          <w:b/>
        </w:rPr>
        <w:t>Phase 8: Discuss and Evaluate</w:t>
      </w:r>
    </w:p>
    <w:p w:rsidR="00C90F11" w:rsidRDefault="00C90F11" w:rsidP="00C90F11">
      <w:pPr>
        <w:rPr>
          <w:rFonts w:ascii="Times New Roman" w:hAnsi="Times New Roman"/>
        </w:rPr>
      </w:pPr>
      <w:r>
        <w:rPr>
          <w:rFonts w:ascii="Times New Roman" w:hAnsi="Times New Roman"/>
        </w:rPr>
        <w:t>Together with the teacher, the students will review the occurrences of the alternative role play, explore its relation to emotional expression, and begin to develop a subsequent reenactment.</w:t>
      </w:r>
    </w:p>
    <w:p w:rsidR="00C90F11" w:rsidRDefault="00C90F11" w:rsidP="00C90F11">
      <w:pPr>
        <w:ind w:firstLine="0"/>
        <w:rPr>
          <w:rFonts w:ascii="Times New Roman" w:hAnsi="Times New Roman"/>
          <w:b/>
        </w:rPr>
      </w:pPr>
      <w:r>
        <w:rPr>
          <w:rFonts w:ascii="Times New Roman" w:hAnsi="Times New Roman"/>
          <w:b/>
        </w:rPr>
        <w:t>Phase 9: Share Experiences and Generalize</w:t>
      </w:r>
    </w:p>
    <w:p w:rsidR="00EC6684" w:rsidRPr="00C90F11" w:rsidRDefault="00C90F11" w:rsidP="00C90F11">
      <w:pPr>
        <w:rPr>
          <w:rFonts w:ascii="Times New Roman" w:hAnsi="Times New Roman"/>
        </w:rPr>
      </w:pPr>
      <w:r>
        <w:rPr>
          <w:rFonts w:ascii="Times New Roman" w:hAnsi="Times New Roman"/>
        </w:rPr>
        <w:t>With the teacher’s guidance, students will relate the problem situation to real-life experiences and problems currently faced within their lives.  For example, students might be asked to respond to a question such as, “Do you know of anyone who has felt emotions and that were ultimately expressed through a media, verbal conversation, or even poetry?”  The teacher should direct the students in seeking to improve the quality of classroom democracy during this time through accepting all suggestions as legitimate and refraining from value judgments.  Additionally, he or she should be mindful of ways in which this discussion might provide any entry point for other conversations and role-playing segments that would discuss additional values of emotional expression.</w:t>
      </w:r>
    </w:p>
    <w:sdt>
      <w:sdtPr>
        <w:rPr>
          <w:rFonts w:asciiTheme="minorHAnsi" w:eastAsiaTheme="minorEastAsia" w:hAnsiTheme="minorHAnsi" w:cstheme="minorBidi"/>
        </w:rPr>
        <w:id w:val="62297111"/>
        <w:docPartObj>
          <w:docPartGallery w:val="Bibliographies"/>
          <w:docPartUnique/>
        </w:docPartObj>
      </w:sdtPr>
      <w:sdtContent>
        <w:p w:rsidR="00B77AC5" w:rsidRDefault="00EC6684" w:rsidP="005B63E4">
          <w:pPr>
            <w:pStyle w:val="SectionTitle"/>
          </w:pPr>
          <w:r>
            <w:t>References</w:t>
          </w:r>
        </w:p>
        <w:p w:rsidR="00EB7FF0" w:rsidRPr="00EB7FF0" w:rsidRDefault="00EB7FF0" w:rsidP="00EB7FF0"/>
        <w:sdt>
          <w:sdtPr>
            <w:id w:val="-573587230"/>
            <w:bibliography/>
          </w:sdtPr>
          <w:sdtContent>
            <w:p w:rsidR="008338DC" w:rsidRDefault="008338DC" w:rsidP="009E707B">
              <w:pPr>
                <w:pStyle w:val="Bibliography"/>
                <w:rPr>
                  <w:i/>
                  <w:iCs/>
                </w:rPr>
              </w:pPr>
              <w:r>
                <w:rPr>
                  <w:rFonts w:ascii="Open Sans" w:hAnsi="Open Sans"/>
                  <w:i/>
                  <w:iCs/>
                </w:rPr>
                <w:t>Bos, C</w:t>
              </w:r>
              <w:r w:rsidR="00EB7FF0">
                <w:rPr>
                  <w:rFonts w:ascii="Open Sans" w:hAnsi="Open Sans"/>
                  <w:i/>
                  <w:iCs/>
                </w:rPr>
                <w:t>.</w:t>
              </w:r>
              <w:r>
                <w:rPr>
                  <w:i/>
                  <w:iCs/>
                </w:rPr>
                <w:t xml:space="preserve"> "Beethoven" AwesomeStories.com. </w:t>
              </w:r>
              <w:r>
                <w:rPr>
                  <w:i/>
                  <w:iCs/>
                </w:rPr>
                <w:t xml:space="preserve">June 25, 2014 </w:t>
              </w:r>
              <w:r>
                <w:rPr>
                  <w:i/>
                  <w:iCs/>
                </w:rPr>
                <w:br/>
                <w:t>      </w:t>
              </w:r>
              <w:hyperlink r:id="rId20" w:history="1">
                <w:r w:rsidR="00EB7FF0" w:rsidRPr="00954D27">
                  <w:rPr>
                    <w:rStyle w:val="Hyperlink"/>
                    <w:rFonts w:asciiTheme="minorHAnsi" w:hAnsiTheme="minorHAnsi"/>
                    <w:i/>
                    <w:iCs/>
                  </w:rPr>
                  <w:t>http://www.awesomestories.com/asset/view/Beethoven</w:t>
                </w:r>
              </w:hyperlink>
              <w:r w:rsidR="00EB7FF0">
                <w:rPr>
                  <w:i/>
                  <w:iCs/>
                </w:rPr>
                <w:t xml:space="preserve"> </w:t>
              </w:r>
            </w:p>
            <w:p w:rsidR="00B77AC5" w:rsidRDefault="00EC6684" w:rsidP="008338DC">
              <w:pPr>
                <w:pStyle w:val="Bibliography"/>
              </w:pPr>
            </w:p>
          </w:sdtContent>
        </w:sdt>
      </w:sdtContent>
    </w:sdt>
    <w:sectPr w:rsidR="00B77AC5">
      <w:headerReference w:type="default" r:id="rId21"/>
      <w:headerReference w:type="first" r:id="rId22"/>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CBE" w:rsidRDefault="00673CBE">
      <w:pPr>
        <w:spacing w:line="240" w:lineRule="auto"/>
      </w:pPr>
      <w:r>
        <w:separator/>
      </w:r>
    </w:p>
  </w:endnote>
  <w:endnote w:type="continuationSeparator" w:id="0">
    <w:p w:rsidR="00673CBE" w:rsidRDefault="00673C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Open San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CBE" w:rsidRDefault="00673CBE">
      <w:pPr>
        <w:spacing w:line="240" w:lineRule="auto"/>
      </w:pPr>
      <w:r>
        <w:separator/>
      </w:r>
    </w:p>
  </w:footnote>
  <w:footnote w:type="continuationSeparator" w:id="0">
    <w:p w:rsidR="00673CBE" w:rsidRDefault="00673CB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684" w:rsidRDefault="00EC6684">
    <w:pPr>
      <w:pStyle w:val="Header"/>
    </w:pPr>
    <w:sdt>
      <w:sdtPr>
        <w:rPr>
          <w:rStyle w:val="Strong"/>
        </w:rPr>
        <w:alias w:val="Running head"/>
        <w:tag w:val=""/>
        <w:id w:val="12739865"/>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F02E44">
          <w:rPr>
            <w:rStyle w:val="Strong"/>
          </w:rPr>
          <w:t>MODELS OF TEACHING PORTFOLIO</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F02E44">
      <w:rPr>
        <w:rStyle w:val="Strong"/>
        <w:noProof/>
      </w:rPr>
      <w:t>21</w:t>
    </w:r>
    <w:r>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684" w:rsidRDefault="00EC6684">
    <w:pPr>
      <w:pStyle w:val="Header"/>
      <w:rPr>
        <w:rStyle w:val="Strong"/>
      </w:rPr>
    </w:pPr>
    <w:r>
      <w:t xml:space="preserve">Running head: </w:t>
    </w:r>
    <w:sdt>
      <w:sdtPr>
        <w:rPr>
          <w:rStyle w:val="Strong"/>
        </w:rPr>
        <w:alias w:val="Running head"/>
        <w:tag w:val=""/>
        <w:id w:val="-696842620"/>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Pr>
            <w:rStyle w:val="Strong"/>
          </w:rPr>
          <w:t>MODELS OF TEACHING</w:t>
        </w:r>
        <w:r w:rsidR="00F02E44">
          <w:rPr>
            <w:rStyle w:val="Strong"/>
          </w:rPr>
          <w:t xml:space="preserve"> PORTFOLIO</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F02E44">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11">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12">
    <w:nsid w:val="00000004"/>
    <w:multiLevelType w:val="singleLevel"/>
    <w:tmpl w:val="00000004"/>
    <w:name w:val="WW8Num4"/>
    <w:lvl w:ilvl="0">
      <w:start w:val="1"/>
      <w:numFmt w:val="decimal"/>
      <w:lvlText w:val="%1."/>
      <w:lvlJc w:val="left"/>
      <w:pPr>
        <w:tabs>
          <w:tab w:val="num" w:pos="0"/>
        </w:tabs>
        <w:ind w:left="720" w:hanging="360"/>
      </w:pPr>
    </w:lvl>
  </w:abstractNum>
  <w:abstractNum w:abstractNumId="13">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14">
    <w:nsid w:val="00000006"/>
    <w:multiLevelType w:val="singleLevel"/>
    <w:tmpl w:val="00000006"/>
    <w:name w:val="WW8Num6"/>
    <w:lvl w:ilvl="0">
      <w:start w:val="1"/>
      <w:numFmt w:val="bullet"/>
      <w:lvlText w:val=""/>
      <w:lvlJc w:val="left"/>
      <w:pPr>
        <w:tabs>
          <w:tab w:val="num" w:pos="0"/>
        </w:tabs>
        <w:ind w:left="720" w:hanging="360"/>
      </w:pPr>
      <w:rPr>
        <w:rFonts w:ascii="Symbol" w:hAnsi="Symbol"/>
        <w:color w:val="000066"/>
      </w:rPr>
    </w:lvl>
  </w:abstractNum>
  <w:abstractNum w:abstractNumId="15">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6">
    <w:nsid w:val="00000008"/>
    <w:multiLevelType w:val="multilevel"/>
    <w:tmpl w:val="00000008"/>
    <w:name w:val="WW8Num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7">
    <w:nsid w:val="00000009"/>
    <w:multiLevelType w:val="multilevel"/>
    <w:tmpl w:val="00000009"/>
    <w:name w:val="WW8Num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8">
    <w:nsid w:val="0000000A"/>
    <w:multiLevelType w:val="multilevel"/>
    <w:tmpl w:val="0000000A"/>
    <w:name w:val="WW8Num1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9">
    <w:nsid w:val="10780F32"/>
    <w:multiLevelType w:val="singleLevel"/>
    <w:tmpl w:val="00000004"/>
    <w:lvl w:ilvl="0">
      <w:start w:val="1"/>
      <w:numFmt w:val="decimal"/>
      <w:lvlText w:val="%1."/>
      <w:lvlJc w:val="left"/>
      <w:pPr>
        <w:tabs>
          <w:tab w:val="num" w:pos="0"/>
        </w:tabs>
        <w:ind w:left="72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0"/>
  </w:num>
  <w:num w:numId="13">
    <w:abstractNumId w:val="11"/>
  </w:num>
  <w:num w:numId="14">
    <w:abstractNumId w:val="12"/>
    <w:lvlOverride w:ilvl="0">
      <w:startOverride w:val="1"/>
    </w:lvlOverride>
  </w:num>
  <w:num w:numId="15">
    <w:abstractNumId w:val="19"/>
  </w:num>
  <w:num w:numId="16">
    <w:abstractNumId w:val="13"/>
  </w:num>
  <w:num w:numId="17">
    <w:abstractNumId w:val="14"/>
  </w:num>
  <w:num w:numId="18">
    <w:abstractNumId w:val="15"/>
  </w:num>
  <w:num w:numId="19">
    <w:abstractNumId w:val="16"/>
  </w:num>
  <w:num w:numId="20">
    <w:abstractNumId w:val="1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413"/>
    <w:rsid w:val="000011ED"/>
    <w:rsid w:val="000335C8"/>
    <w:rsid w:val="000343E7"/>
    <w:rsid w:val="0026428C"/>
    <w:rsid w:val="00372E4D"/>
    <w:rsid w:val="004569B0"/>
    <w:rsid w:val="00486FD1"/>
    <w:rsid w:val="005B63E4"/>
    <w:rsid w:val="00673CBE"/>
    <w:rsid w:val="00766FC7"/>
    <w:rsid w:val="00772F5E"/>
    <w:rsid w:val="008338DC"/>
    <w:rsid w:val="008C3CE1"/>
    <w:rsid w:val="009E707B"/>
    <w:rsid w:val="00A018FC"/>
    <w:rsid w:val="00A40B14"/>
    <w:rsid w:val="00B37918"/>
    <w:rsid w:val="00B77AC5"/>
    <w:rsid w:val="00C90F11"/>
    <w:rsid w:val="00D50647"/>
    <w:rsid w:val="00E31575"/>
    <w:rsid w:val="00EB7FF0"/>
    <w:rsid w:val="00EC6684"/>
    <w:rsid w:val="00F02E44"/>
    <w:rsid w:val="00FB64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27DF70-1661-4103-8CD5-8DF401D4C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3E7"/>
    <w:rPr>
      <w:kern w:val="24"/>
    </w:rPr>
  </w:style>
  <w:style w:type="paragraph" w:styleId="Heading1">
    <w:name w:val="heading 1"/>
    <w:basedOn w:val="Normal"/>
    <w:next w:val="Normal"/>
    <w:link w:val="Heading1Char"/>
    <w:uiPriority w:val="3"/>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3"/>
    <w:unhideWhenUsed/>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3"/>
    <w:unhideWhenUsed/>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3"/>
    <w:unhideWhenUsed/>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3"/>
    <w:unhideWhenUsed/>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Pr>
      <w:color w:val="808080"/>
    </w:rPr>
  </w:style>
  <w:style w:type="paragraph" w:styleId="NoSpacing">
    <w:name w:val="No Spacing"/>
    <w:aliases w:val="No Indent"/>
    <w:uiPriority w:val="1"/>
    <w:qFormat/>
    <w:pPr>
      <w:ind w:firstLine="0"/>
    </w:pPr>
  </w:style>
  <w:style w:type="character" w:customStyle="1" w:styleId="Heading1Char">
    <w:name w:val="Heading 1 Char"/>
    <w:basedOn w:val="DefaultParagraphFont"/>
    <w:link w:val="Heading1"/>
    <w:uiPriority w:val="3"/>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3"/>
    <w:rPr>
      <w:rFonts w:asciiTheme="majorHAnsi" w:eastAsiaTheme="majorEastAsia" w:hAnsiTheme="majorHAnsi" w:cstheme="majorBidi"/>
      <w:b/>
      <w:bCs/>
      <w:kern w:val="24"/>
    </w:rPr>
  </w:style>
  <w:style w:type="paragraph" w:styleId="Title">
    <w:name w:val="Title"/>
    <w:basedOn w:val="Normal"/>
    <w:next w:val="Normal"/>
    <w:link w:val="TitleChar"/>
    <w:uiPriority w:val="10"/>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0"/>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3"/>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3"/>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3"/>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kern w:val="24"/>
      <w:sz w:val="18"/>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kern w:val="24"/>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kern w:val="24"/>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kern w:val="24"/>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basedOn w:val="DefaultParagraphFont"/>
    <w:link w:val="FootnoteText"/>
    <w:uiPriority w:val="99"/>
    <w:semiHidden/>
    <w:rPr>
      <w:kern w:val="24"/>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styleId="Footer">
    <w:name w:val="footer"/>
    <w:basedOn w:val="Normal"/>
    <w:link w:val="FooterChar"/>
    <w:uiPriority w:val="99"/>
    <w:unhideWhenUsed/>
    <w:pPr>
      <w:tabs>
        <w:tab w:val="center" w:pos="4680"/>
        <w:tab w:val="right" w:pos="9360"/>
      </w:tabs>
      <w:spacing w:line="240" w:lineRule="auto"/>
      <w:ind w:firstLine="0"/>
    </w:pPr>
  </w:style>
  <w:style w:type="character" w:customStyle="1" w:styleId="FooterChar">
    <w:name w:val="Footer Char"/>
    <w:basedOn w:val="DefaultParagraphFont"/>
    <w:link w:val="Footer"/>
    <w:uiPriority w:val="99"/>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kern w:val="24"/>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kern w:val="24"/>
      <w:sz w:val="21"/>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kern w:val="24"/>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IntenseQuoteChar">
    <w:name w:val="Intense Quote Char"/>
    <w:basedOn w:val="DefaultParagraphFont"/>
    <w:link w:val="IntenseQuote"/>
    <w:uiPriority w:val="30"/>
    <w:semiHidden/>
    <w:rPr>
      <w:i/>
      <w:iCs/>
      <w:color w:val="DDDDDD" w:themeColor="accent1"/>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MacroTextChar">
    <w:name w:val="Macro Text Char"/>
    <w:basedOn w:val="DefaultParagraphFont"/>
    <w:link w:val="MacroText"/>
    <w:uiPriority w:val="99"/>
    <w:semiHidden/>
    <w:rPr>
      <w:rFonts w:ascii="Consolas" w:hAnsi="Consolas" w:cs="Consolas"/>
      <w:kern w:val="24"/>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kern w:val="24"/>
      <w:sz w:val="21"/>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0"/>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unhideWhenUsed/>
    <w:qFormat/>
    <w:rPr>
      <w:vertAlign w:val="superscript"/>
    </w:rPr>
  </w:style>
  <w:style w:type="table" w:customStyle="1" w:styleId="APAReport">
    <w:name w:val="APA Report"/>
    <w:basedOn w:val="TableNormal"/>
    <w:uiPriority w:val="99"/>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pPr>
      <w:spacing w:before="240"/>
      <w:ind w:firstLine="0"/>
      <w:contextualSpacing/>
    </w:pPr>
  </w:style>
  <w:style w:type="character" w:styleId="Hyperlink">
    <w:name w:val="Hyperlink"/>
    <w:basedOn w:val="DefaultParagraphFont"/>
    <w:uiPriority w:val="99"/>
    <w:unhideWhenUsed/>
    <w:rsid w:val="00C90F11"/>
    <w:rPr>
      <w:rFonts w:ascii="Open Sans" w:hAnsi="Open Sans" w:hint="default"/>
      <w:strike w:val="0"/>
      <w:dstrike w:val="0"/>
      <w:color w:val="009DB9"/>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04656779">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26711334">
      <w:bodyDiv w:val="1"/>
      <w:marLeft w:val="0"/>
      <w:marRight w:val="0"/>
      <w:marTop w:val="0"/>
      <w:marBottom w:val="0"/>
      <w:divBdr>
        <w:top w:val="none" w:sz="0" w:space="0" w:color="auto"/>
        <w:left w:val="none" w:sz="0" w:space="0" w:color="auto"/>
        <w:bottom w:val="none" w:sz="0" w:space="0" w:color="auto"/>
        <w:right w:val="none" w:sz="0" w:space="0" w:color="auto"/>
      </w:divBdr>
    </w:div>
    <w:div w:id="2048866231">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hyperlink" Target="http://www.awesomestories.com/assets/beethovens-fifth-symphony-original-score"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jordancolburn.com/wp-content/uploads/2011/09/palmaproject1.jpg" TargetMode="External"/><Relationship Id="rId17" Type="http://schemas.openxmlformats.org/officeDocument/2006/relationships/hyperlink" Target="http://www.awesomestories.com/assets/symphony-no-6-in-f-major-op-68"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www.awesomestories.com/asset/view/Beethove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hyperlink" Target="http://www.google.com/url?sa=i&amp;rct=j&amp;q=&amp;esrc=s&amp;frm=1&amp;source=images&amp;cd=&amp;cad=rja&amp;uact=8&amp;docid=nf58CHcFhLsTSM&amp;tbnid=iZFynGTwLTCzzM:&amp;ved=0CAUQjRw&amp;url=http://onthewight.com/author/helen-foster/&amp;ei=rS-aU8y3FY2IogT7loHoDw&amp;bvm=bv.68911936,d.aWw&amp;psig=AFQjCNG-K6zSdQscKNyXqQOy84hK5n2cZg&amp;ust=1402699754952290" TargetMode="External"/><Relationship Id="rId19" Type="http://schemas.openxmlformats.org/officeDocument/2006/relationships/hyperlink" Target="http://www.awesomestories.com/assets/theater-an-der-wi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rrick\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Open San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3D0"/>
    <w:rsid w:val="00D05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3"/>
    <w:unhideWhenUsed/>
    <w:qFormat/>
    <w:pPr>
      <w:keepNext/>
      <w:keepLines/>
      <w:spacing w:after="0" w:line="480" w:lineRule="auto"/>
      <w:ind w:firstLine="720"/>
      <w:outlineLvl w:val="2"/>
    </w:pPr>
    <w:rPr>
      <w:rFonts w:asciiTheme="majorHAnsi" w:eastAsiaTheme="majorEastAsia" w:hAnsiTheme="majorHAnsi" w:cstheme="majorBidi"/>
      <w:b/>
      <w:bCs/>
      <w:kern w:val="24"/>
      <w:sz w:val="24"/>
      <w:szCs w:val="24"/>
    </w:rPr>
  </w:style>
  <w:style w:type="paragraph" w:styleId="Heading4">
    <w:name w:val="heading 4"/>
    <w:basedOn w:val="Normal"/>
    <w:next w:val="Normal"/>
    <w:link w:val="Heading4Char"/>
    <w:uiPriority w:val="3"/>
    <w:unhideWhenUsed/>
    <w:qFormat/>
    <w:pPr>
      <w:keepNext/>
      <w:keepLines/>
      <w:spacing w:after="0" w:line="480" w:lineRule="auto"/>
      <w:ind w:firstLine="720"/>
      <w:outlineLvl w:val="3"/>
    </w:pPr>
    <w:rPr>
      <w:rFonts w:asciiTheme="majorHAnsi" w:eastAsiaTheme="majorEastAsia" w:hAnsiTheme="majorHAnsi" w:cstheme="majorBidi"/>
      <w:b/>
      <w:bCs/>
      <w:i/>
      <w:iCs/>
      <w:kern w:val="24"/>
      <w:sz w:val="24"/>
      <w:szCs w:val="24"/>
    </w:rPr>
  </w:style>
  <w:style w:type="paragraph" w:styleId="Heading5">
    <w:name w:val="heading 5"/>
    <w:basedOn w:val="Normal"/>
    <w:next w:val="Normal"/>
    <w:link w:val="Heading5Char"/>
    <w:uiPriority w:val="3"/>
    <w:unhideWhenUsed/>
    <w:qFormat/>
    <w:pPr>
      <w:keepNext/>
      <w:keepLines/>
      <w:spacing w:after="0" w:line="480" w:lineRule="auto"/>
      <w:ind w:firstLine="720"/>
      <w:outlineLvl w:val="4"/>
    </w:pPr>
    <w:rPr>
      <w:rFonts w:asciiTheme="majorHAnsi" w:eastAsiaTheme="majorEastAsia" w:hAnsiTheme="majorHAnsi" w:cstheme="majorBidi"/>
      <w:i/>
      <w:iCs/>
      <w:kern w:val="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8A626113B04146B4F17363043C7BF3">
    <w:name w:val="E78A626113B04146B4F17363043C7BF3"/>
  </w:style>
  <w:style w:type="paragraph" w:customStyle="1" w:styleId="613A0F9ACB3147309BC9A61768669B21">
    <w:name w:val="613A0F9ACB3147309BC9A61768669B21"/>
  </w:style>
  <w:style w:type="paragraph" w:customStyle="1" w:styleId="CD518963EBEC4B7FB7D5D80A263B5AB5">
    <w:name w:val="CD518963EBEC4B7FB7D5D80A263B5AB5"/>
  </w:style>
  <w:style w:type="paragraph" w:customStyle="1" w:styleId="656632BC042C46A18CE07EC93951B11E">
    <w:name w:val="656632BC042C46A18CE07EC93951B11E"/>
  </w:style>
  <w:style w:type="character" w:styleId="Emphasis">
    <w:name w:val="Emphasis"/>
    <w:basedOn w:val="DefaultParagraphFont"/>
    <w:uiPriority w:val="20"/>
    <w:unhideWhenUsed/>
    <w:qFormat/>
    <w:rPr>
      <w:i/>
      <w:iCs/>
    </w:rPr>
  </w:style>
  <w:style w:type="paragraph" w:customStyle="1" w:styleId="2526A6AD6A7744F688497D3EA4D79DC2">
    <w:name w:val="2526A6AD6A7744F688497D3EA4D79DC2"/>
  </w:style>
  <w:style w:type="paragraph" w:customStyle="1" w:styleId="BF7DD760869A4300A7224D0D2FE3FDDB">
    <w:name w:val="BF7DD760869A4300A7224D0D2FE3FDDB"/>
  </w:style>
  <w:style w:type="paragraph" w:customStyle="1" w:styleId="81B3A0EEF6DF47788A8B190644DE38B9">
    <w:name w:val="81B3A0EEF6DF47788A8B190644DE38B9"/>
  </w:style>
  <w:style w:type="paragraph" w:customStyle="1" w:styleId="5C28118721514183A507737A45516429">
    <w:name w:val="5C28118721514183A507737A45516429"/>
  </w:style>
  <w:style w:type="paragraph" w:customStyle="1" w:styleId="9326F263C607421D829730338CAEAEB1">
    <w:name w:val="9326F263C607421D829730338CAEAEB1"/>
  </w:style>
  <w:style w:type="paragraph" w:customStyle="1" w:styleId="939240F0E3B54EF5AA95EF888590505F">
    <w:name w:val="939240F0E3B54EF5AA95EF888590505F"/>
  </w:style>
  <w:style w:type="paragraph" w:customStyle="1" w:styleId="487CE8AEBF65488AAEEF4B88F230C87F">
    <w:name w:val="487CE8AEBF65488AAEEF4B88F230C87F"/>
  </w:style>
  <w:style w:type="character" w:customStyle="1" w:styleId="Heading3Char">
    <w:name w:val="Heading 3 Char"/>
    <w:basedOn w:val="DefaultParagraphFont"/>
    <w:link w:val="Heading3"/>
    <w:uiPriority w:val="3"/>
    <w:rPr>
      <w:rFonts w:asciiTheme="majorHAnsi" w:eastAsiaTheme="majorEastAsia" w:hAnsiTheme="majorHAnsi" w:cstheme="majorBidi"/>
      <w:b/>
      <w:bCs/>
      <w:kern w:val="24"/>
      <w:sz w:val="24"/>
      <w:szCs w:val="24"/>
    </w:rPr>
  </w:style>
  <w:style w:type="paragraph" w:customStyle="1" w:styleId="F3275100A92641DB88D876A7326F12A9">
    <w:name w:val="F3275100A92641DB88D876A7326F12A9"/>
  </w:style>
  <w:style w:type="paragraph" w:customStyle="1" w:styleId="3368DA221224464CA5A55FB51017273C">
    <w:name w:val="3368DA221224464CA5A55FB51017273C"/>
  </w:style>
  <w:style w:type="character" w:customStyle="1" w:styleId="Heading4Char">
    <w:name w:val="Heading 4 Char"/>
    <w:basedOn w:val="DefaultParagraphFont"/>
    <w:link w:val="Heading4"/>
    <w:uiPriority w:val="3"/>
    <w:rPr>
      <w:rFonts w:asciiTheme="majorHAnsi" w:eastAsiaTheme="majorEastAsia" w:hAnsiTheme="majorHAnsi" w:cstheme="majorBidi"/>
      <w:b/>
      <w:bCs/>
      <w:i/>
      <w:iCs/>
      <w:kern w:val="24"/>
      <w:sz w:val="24"/>
      <w:szCs w:val="24"/>
    </w:rPr>
  </w:style>
  <w:style w:type="paragraph" w:customStyle="1" w:styleId="9053040994754132833C651B7F58261A">
    <w:name w:val="9053040994754132833C651B7F58261A"/>
  </w:style>
  <w:style w:type="paragraph" w:customStyle="1" w:styleId="07B10C56B2664924B893C7E8131C134B">
    <w:name w:val="07B10C56B2664924B893C7E8131C134B"/>
  </w:style>
  <w:style w:type="character" w:customStyle="1" w:styleId="Heading5Char">
    <w:name w:val="Heading 5 Char"/>
    <w:basedOn w:val="DefaultParagraphFont"/>
    <w:link w:val="Heading5"/>
    <w:uiPriority w:val="3"/>
    <w:rPr>
      <w:rFonts w:asciiTheme="majorHAnsi" w:eastAsiaTheme="majorEastAsia" w:hAnsiTheme="majorHAnsi" w:cstheme="majorBidi"/>
      <w:i/>
      <w:iCs/>
      <w:kern w:val="24"/>
      <w:sz w:val="24"/>
      <w:szCs w:val="24"/>
    </w:rPr>
  </w:style>
  <w:style w:type="paragraph" w:customStyle="1" w:styleId="980E62E304124244953709D1FAEFE326">
    <w:name w:val="980E62E304124244953709D1FAEFE326"/>
  </w:style>
  <w:style w:type="paragraph" w:customStyle="1" w:styleId="D66B1FC5922C4B55992A0F730D655FE5">
    <w:name w:val="D66B1FC5922C4B55992A0F730D655FE5"/>
  </w:style>
  <w:style w:type="paragraph" w:customStyle="1" w:styleId="B3230238000641EB9B42CFCF2345B1BD">
    <w:name w:val="B3230238000641EB9B42CFCF2345B1BD"/>
  </w:style>
  <w:style w:type="paragraph" w:customStyle="1" w:styleId="EDB802DFB1064854AE0525ECDB572653">
    <w:name w:val="EDB802DFB1064854AE0525ECDB572653"/>
  </w:style>
  <w:style w:type="paragraph" w:customStyle="1" w:styleId="DC6F8A1970084156BA963CF7388546DA">
    <w:name w:val="DC6F8A1970084156BA963CF7388546DA"/>
  </w:style>
  <w:style w:type="paragraph" w:customStyle="1" w:styleId="2E99C1BB1D61481D93E219CFF6535C60">
    <w:name w:val="2E99C1BB1D61481D93E219CFF6535C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overPageProperties xmlns="http://schemas.microsoft.com/office/2006/coverPageProps">
  <PublishDate/>
  <Abstract>MODELS OF TEACHING PORTFOLIO</Abstract>
  <CompanyAddress/>
  <CompanyPhone/>
  <CompanyFax/>
  <CompanyEmail/>
</CoverPageProperties>
</file>

<file path=customXml/item3.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FC49F074-30BA-4C9C-B9EE-E13520AAFA01}">
  <ds:schemaRefs>
    <ds:schemaRef ds:uri="http://schemas.microsoft.com/sharepoint/v3/contenttype/forms"/>
  </ds:schemaRefs>
</ds:datastoreItem>
</file>

<file path=customXml/itemProps2.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3.xml><?xml version="1.0" encoding="utf-8"?>
<ds:datastoreItem xmlns:ds="http://schemas.openxmlformats.org/officeDocument/2006/customXml" ds:itemID="{89D3146B-C1CB-4A7E-A1B7-A63278498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48</Pages>
  <Words>9538</Words>
  <Characters>54373</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Black</dc:creator>
  <cp:keywords/>
  <dc:description/>
  <cp:lastModifiedBy>Derrick Black</cp:lastModifiedBy>
  <cp:revision>2</cp:revision>
  <dcterms:created xsi:type="dcterms:W3CDTF">2014-06-27T21:33:00Z</dcterms:created>
  <dcterms:modified xsi:type="dcterms:W3CDTF">2014-06-27T21:33:00Z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TC039823519991</vt:lpwstr>
  </property>
</Properties>
</file>